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7D" w:rsidRPr="0081497D" w:rsidRDefault="0081497D" w:rsidP="0081497D">
      <w:pPr>
        <w:rPr>
          <w:sz w:val="16"/>
          <w:szCs w:val="16"/>
        </w:rPr>
      </w:pPr>
      <w:r w:rsidRPr="0081497D">
        <w:rPr>
          <w:sz w:val="16"/>
          <w:szCs w:val="16"/>
        </w:rPr>
        <w:t xml:space="preserve">..............................................................................................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…………………………….</w:t>
      </w:r>
    </w:p>
    <w:p w:rsidR="009E47CC" w:rsidRDefault="0081497D" w:rsidP="009E47CC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(imię i  nazwisko matki / opiekuna prawnego</w:t>
      </w:r>
      <w:r w:rsidR="009E47CC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E47CC" w:rsidRPr="0081497D">
        <w:rPr>
          <w:sz w:val="16"/>
          <w:szCs w:val="16"/>
        </w:rPr>
        <w:t>(miejscowość i</w:t>
      </w:r>
      <w:r w:rsidR="009E47CC">
        <w:rPr>
          <w:sz w:val="16"/>
          <w:szCs w:val="16"/>
        </w:rPr>
        <w:t xml:space="preserve"> data)</w:t>
      </w:r>
    </w:p>
    <w:p w:rsidR="0081497D" w:rsidRPr="0081497D" w:rsidRDefault="009E47CC" w:rsidP="009E47CC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</w:t>
      </w:r>
      <w:r w:rsidRPr="0081497D">
        <w:rPr>
          <w:sz w:val="16"/>
          <w:szCs w:val="16"/>
        </w:rPr>
        <w:t xml:space="preserve"> / rodzica zastępczego)</w:t>
      </w:r>
      <w:r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  <w:t xml:space="preserve">          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..............................................................................................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(imię i nazwisko ojca / opiekuna prawnego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  / rodzica zastępczego) 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..............................................................................................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(adres zamieszkania)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</w:t>
      </w:r>
    </w:p>
    <w:p w:rsidR="0081497D" w:rsidRPr="00235AE7" w:rsidRDefault="0081497D" w:rsidP="00235AE7">
      <w:pPr>
        <w:tabs>
          <w:tab w:val="left" w:pos="1134"/>
        </w:tabs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(telefon kontaktowy)                                  </w:t>
      </w:r>
    </w:p>
    <w:p w:rsidR="0081497D" w:rsidRDefault="0081497D" w:rsidP="0081497D">
      <w:pPr>
        <w:tabs>
          <w:tab w:val="left" w:pos="1134"/>
        </w:tabs>
        <w:ind w:left="5664" w:hanging="5664"/>
        <w:jc w:val="right"/>
        <w:rPr>
          <w:b/>
          <w:i/>
          <w:sz w:val="18"/>
          <w:szCs w:val="18"/>
        </w:rPr>
      </w:pPr>
      <w:r w:rsidRPr="0081497D">
        <w:rPr>
          <w:b/>
          <w:i/>
          <w:sz w:val="18"/>
          <w:szCs w:val="18"/>
        </w:rPr>
        <w:t xml:space="preserve">                                       </w:t>
      </w:r>
    </w:p>
    <w:p w:rsidR="0081497D" w:rsidRPr="009E47CC" w:rsidRDefault="0081497D" w:rsidP="000B7D06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8"/>
          <w:szCs w:val="28"/>
        </w:rPr>
      </w:pPr>
      <w:r w:rsidRPr="009E47CC">
        <w:rPr>
          <w:rFonts w:ascii="Calibri" w:hAnsi="Calibri"/>
          <w:b/>
          <w:sz w:val="28"/>
          <w:szCs w:val="28"/>
        </w:rPr>
        <w:t xml:space="preserve">Wiodący Ośrodek </w:t>
      </w:r>
      <w:proofErr w:type="spellStart"/>
      <w:r w:rsidRPr="009E47CC">
        <w:rPr>
          <w:rFonts w:ascii="Calibri" w:hAnsi="Calibri"/>
          <w:b/>
          <w:sz w:val="28"/>
          <w:szCs w:val="28"/>
        </w:rPr>
        <w:t>Koordynacyjn</w:t>
      </w:r>
      <w:r w:rsidR="00884A59" w:rsidRPr="009E47CC">
        <w:rPr>
          <w:rFonts w:ascii="Calibri" w:hAnsi="Calibri"/>
          <w:b/>
          <w:sz w:val="28"/>
          <w:szCs w:val="28"/>
        </w:rPr>
        <w:t>o</w:t>
      </w:r>
      <w:r w:rsidRPr="009E47CC">
        <w:rPr>
          <w:rFonts w:ascii="Calibri" w:hAnsi="Calibri"/>
          <w:b/>
          <w:sz w:val="28"/>
          <w:szCs w:val="28"/>
        </w:rPr>
        <w:t>-</w:t>
      </w:r>
      <w:r w:rsidR="000B7D06">
        <w:rPr>
          <w:rFonts w:ascii="Calibri" w:hAnsi="Calibri"/>
          <w:b/>
          <w:sz w:val="28"/>
          <w:szCs w:val="28"/>
        </w:rPr>
        <w:t>R</w:t>
      </w:r>
      <w:r w:rsidRPr="009E47CC">
        <w:rPr>
          <w:rFonts w:ascii="Calibri" w:hAnsi="Calibri"/>
          <w:b/>
          <w:sz w:val="28"/>
          <w:szCs w:val="28"/>
        </w:rPr>
        <w:t>ehabilitacyjno-</w:t>
      </w:r>
      <w:r w:rsidR="000B7D06">
        <w:rPr>
          <w:rFonts w:ascii="Calibri" w:hAnsi="Calibri"/>
          <w:b/>
          <w:sz w:val="28"/>
          <w:szCs w:val="28"/>
        </w:rPr>
        <w:t>O</w:t>
      </w:r>
      <w:r w:rsidRPr="009E47CC">
        <w:rPr>
          <w:rFonts w:ascii="Calibri" w:hAnsi="Calibri"/>
          <w:b/>
          <w:sz w:val="28"/>
          <w:szCs w:val="28"/>
        </w:rPr>
        <w:t>piekuńczy</w:t>
      </w:r>
      <w:proofErr w:type="spellEnd"/>
    </w:p>
    <w:p w:rsidR="0081497D" w:rsidRPr="009E47CC" w:rsidRDefault="0081497D" w:rsidP="000B7D06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8"/>
          <w:szCs w:val="28"/>
        </w:rPr>
      </w:pPr>
      <w:r w:rsidRPr="009E47CC">
        <w:rPr>
          <w:rFonts w:ascii="Calibri" w:hAnsi="Calibri"/>
          <w:b/>
          <w:sz w:val="28"/>
          <w:szCs w:val="28"/>
        </w:rPr>
        <w:t>programu rządowego „Za życiem”</w:t>
      </w:r>
    </w:p>
    <w:p w:rsidR="0081497D" w:rsidRPr="0000674C" w:rsidRDefault="0081497D" w:rsidP="0000674C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8"/>
          <w:szCs w:val="28"/>
        </w:rPr>
      </w:pPr>
      <w:r w:rsidRPr="009E47CC">
        <w:rPr>
          <w:rFonts w:ascii="Calibri" w:hAnsi="Calibri"/>
          <w:b/>
          <w:sz w:val="28"/>
          <w:szCs w:val="28"/>
        </w:rPr>
        <w:t xml:space="preserve">w </w:t>
      </w:r>
      <w:r w:rsidR="00DD142F">
        <w:rPr>
          <w:rFonts w:ascii="Calibri" w:hAnsi="Calibri"/>
          <w:b/>
          <w:sz w:val="28"/>
          <w:szCs w:val="28"/>
        </w:rPr>
        <w:t xml:space="preserve">Powiecie </w:t>
      </w:r>
      <w:r w:rsidRPr="009E47CC">
        <w:rPr>
          <w:rFonts w:ascii="Calibri" w:hAnsi="Calibri"/>
          <w:b/>
          <w:sz w:val="28"/>
          <w:szCs w:val="28"/>
        </w:rPr>
        <w:t>Wejherow</w:t>
      </w:r>
      <w:r w:rsidR="00DD142F">
        <w:rPr>
          <w:rFonts w:ascii="Calibri" w:hAnsi="Calibri"/>
          <w:b/>
          <w:sz w:val="28"/>
          <w:szCs w:val="28"/>
        </w:rPr>
        <w:t>skim</w:t>
      </w:r>
    </w:p>
    <w:p w:rsidR="0081497D" w:rsidRPr="00884A59" w:rsidRDefault="0081497D" w:rsidP="0081497D">
      <w:pPr>
        <w:rPr>
          <w:rFonts w:ascii="Calibri" w:hAnsi="Calibri"/>
          <w:b/>
          <w:sz w:val="28"/>
          <w:szCs w:val="28"/>
        </w:rPr>
      </w:pPr>
      <w:r w:rsidRPr="00884A59">
        <w:rPr>
          <w:rFonts w:ascii="Calibri" w:hAnsi="Calibri"/>
          <w:b/>
          <w:sz w:val="28"/>
          <w:szCs w:val="28"/>
        </w:rPr>
        <w:t xml:space="preserve">Wniosek </w:t>
      </w:r>
      <w:r w:rsidR="00884A59" w:rsidRPr="00884A59">
        <w:rPr>
          <w:rFonts w:ascii="Calibri" w:hAnsi="Calibri"/>
          <w:b/>
          <w:sz w:val="28"/>
          <w:szCs w:val="28"/>
        </w:rPr>
        <w:t xml:space="preserve">o </w:t>
      </w:r>
      <w:r w:rsidRPr="00884A59">
        <w:rPr>
          <w:rFonts w:ascii="Calibri" w:hAnsi="Calibri"/>
          <w:b/>
          <w:sz w:val="28"/>
          <w:szCs w:val="28"/>
        </w:rPr>
        <w:t>przeprowadzenie diagnozy funkcjonalnej dziecka</w:t>
      </w:r>
      <w:r w:rsidR="004B2C36">
        <w:rPr>
          <w:rFonts w:ascii="Calibri" w:hAnsi="Calibri"/>
          <w:b/>
          <w:sz w:val="28"/>
          <w:szCs w:val="28"/>
        </w:rPr>
        <w:t>/</w:t>
      </w:r>
      <w:r w:rsidR="003F699C">
        <w:rPr>
          <w:rFonts w:ascii="Calibri" w:hAnsi="Calibri"/>
          <w:b/>
          <w:sz w:val="28"/>
          <w:szCs w:val="28"/>
        </w:rPr>
        <w:t xml:space="preserve"> prowadzenie </w:t>
      </w:r>
      <w:r w:rsidR="004B2C36">
        <w:rPr>
          <w:rFonts w:ascii="Calibri" w:hAnsi="Calibri"/>
          <w:b/>
          <w:sz w:val="28"/>
          <w:szCs w:val="28"/>
        </w:rPr>
        <w:t>terap</w:t>
      </w:r>
      <w:r w:rsidR="003F699C">
        <w:rPr>
          <w:rFonts w:ascii="Calibri" w:hAnsi="Calibri"/>
          <w:b/>
          <w:sz w:val="28"/>
          <w:szCs w:val="28"/>
        </w:rPr>
        <w:t>ii</w:t>
      </w:r>
    </w:p>
    <w:p w:rsidR="00884A59" w:rsidRDefault="00884A59" w:rsidP="0081497D">
      <w:pPr>
        <w:rPr>
          <w:rFonts w:ascii="Calibri" w:hAnsi="Calibri"/>
          <w:sz w:val="28"/>
          <w:szCs w:val="28"/>
        </w:rPr>
      </w:pPr>
    </w:p>
    <w:p w:rsidR="00884A59" w:rsidRPr="009E47CC" w:rsidRDefault="00884A59" w:rsidP="00884A59">
      <w:pPr>
        <w:pStyle w:val="Tekstpodstawowy"/>
        <w:spacing w:line="240" w:lineRule="auto"/>
        <w:jc w:val="left"/>
        <w:rPr>
          <w:i/>
          <w:sz w:val="18"/>
          <w:szCs w:val="18"/>
        </w:rPr>
      </w:pPr>
      <w:r>
        <w:rPr>
          <w:sz w:val="23"/>
          <w:szCs w:val="23"/>
        </w:rPr>
        <w:t>ze względu na</w:t>
      </w:r>
      <w:r w:rsidR="009E47CC">
        <w:rPr>
          <w:sz w:val="23"/>
          <w:szCs w:val="23"/>
        </w:rPr>
        <w:t xml:space="preserve">  </w:t>
      </w:r>
      <w:r w:rsidRPr="009E47CC">
        <w:rPr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9E47CC">
        <w:rPr>
          <w:sz w:val="18"/>
          <w:szCs w:val="18"/>
        </w:rPr>
        <w:t>..........................................</w:t>
      </w:r>
    </w:p>
    <w:p w:rsidR="00884A59" w:rsidRPr="009E47CC" w:rsidRDefault="00884A59" w:rsidP="00884A59">
      <w:pPr>
        <w:pStyle w:val="Tekstpodstawowy"/>
        <w:spacing w:line="240" w:lineRule="auto"/>
        <w:jc w:val="left"/>
        <w:rPr>
          <w:sz w:val="18"/>
          <w:szCs w:val="18"/>
        </w:rPr>
      </w:pPr>
      <w:r w:rsidRPr="009E47CC">
        <w:rPr>
          <w:i/>
          <w:sz w:val="18"/>
          <w:szCs w:val="18"/>
        </w:rPr>
        <w:t xml:space="preserve">                                                                  </w:t>
      </w:r>
      <w:r w:rsidR="001F7FB3">
        <w:rPr>
          <w:i/>
          <w:sz w:val="18"/>
          <w:szCs w:val="18"/>
        </w:rPr>
        <w:t xml:space="preserve">             </w:t>
      </w:r>
      <w:r w:rsidRPr="009E47CC">
        <w:rPr>
          <w:i/>
          <w:sz w:val="18"/>
          <w:szCs w:val="18"/>
        </w:rPr>
        <w:t xml:space="preserve">      (proszę podać powód zgłoszenia)</w:t>
      </w:r>
    </w:p>
    <w:p w:rsidR="0081497D" w:rsidRPr="009E47CC" w:rsidRDefault="0081497D" w:rsidP="0081497D">
      <w:pPr>
        <w:rPr>
          <w:rFonts w:ascii="Calibri" w:hAnsi="Calibri"/>
          <w:sz w:val="16"/>
          <w:szCs w:val="16"/>
        </w:rPr>
      </w:pPr>
    </w:p>
    <w:p w:rsidR="0081497D" w:rsidRPr="009E47CC" w:rsidRDefault="0081497D" w:rsidP="0081497D">
      <w:pPr>
        <w:rPr>
          <w:rFonts w:ascii="Calibri" w:hAnsi="Calibri"/>
          <w:sz w:val="18"/>
          <w:szCs w:val="18"/>
        </w:rPr>
      </w:pPr>
      <w:r w:rsidRPr="009E47CC">
        <w:rPr>
          <w:rFonts w:ascii="Calibri" w:hAnsi="Calibri"/>
          <w:sz w:val="18"/>
          <w:szCs w:val="18"/>
        </w:rPr>
        <w:t xml:space="preserve"> </w:t>
      </w:r>
      <w:r w:rsidRPr="009E47CC">
        <w:rPr>
          <w:sz w:val="18"/>
          <w:szCs w:val="18"/>
        </w:rPr>
        <w:t>…............................................................................</w:t>
      </w:r>
      <w:r w:rsidR="003F699C">
        <w:rPr>
          <w:sz w:val="18"/>
          <w:szCs w:val="18"/>
        </w:rPr>
        <w:t>..................................</w:t>
      </w:r>
      <w:r w:rsidRPr="009E47CC">
        <w:rPr>
          <w:sz w:val="18"/>
          <w:szCs w:val="18"/>
        </w:rPr>
        <w:t>.</w:t>
      </w:r>
      <w:r w:rsidR="003F699C">
        <w:rPr>
          <w:sz w:val="18"/>
          <w:szCs w:val="18"/>
        </w:rPr>
        <w:t xml:space="preserve">   </w:t>
      </w:r>
      <w:r>
        <w:rPr>
          <w:sz w:val="23"/>
          <w:szCs w:val="23"/>
        </w:rPr>
        <w:t xml:space="preserve">ur. </w:t>
      </w:r>
      <w:r w:rsidRPr="009E47CC">
        <w:rPr>
          <w:sz w:val="18"/>
          <w:szCs w:val="18"/>
        </w:rPr>
        <w:t>.......................................</w:t>
      </w:r>
      <w:r>
        <w:rPr>
          <w:sz w:val="23"/>
          <w:szCs w:val="23"/>
        </w:rPr>
        <w:t xml:space="preserve"> w </w:t>
      </w:r>
      <w:r w:rsidRPr="009E47CC">
        <w:rPr>
          <w:sz w:val="18"/>
          <w:szCs w:val="18"/>
        </w:rPr>
        <w:t>………………………………</w:t>
      </w:r>
      <w:r w:rsidR="003F699C">
        <w:rPr>
          <w:sz w:val="18"/>
          <w:szCs w:val="18"/>
        </w:rPr>
        <w:t>………</w:t>
      </w:r>
    </w:p>
    <w:p w:rsidR="0081497D" w:rsidRDefault="0081497D" w:rsidP="0081497D">
      <w:pPr>
        <w:spacing w:line="480" w:lineRule="auto"/>
        <w:rPr>
          <w:sz w:val="24"/>
        </w:rPr>
      </w:pPr>
      <w:r>
        <w:rPr>
          <w:i/>
          <w:sz w:val="18"/>
          <w:szCs w:val="18"/>
        </w:rPr>
        <w:t xml:space="preserve">                              </w:t>
      </w:r>
      <w:r w:rsidR="003F699C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(imię i nazwisko dziecka)                 </w:t>
      </w:r>
      <w:r w:rsidR="009E47CC">
        <w:rPr>
          <w:i/>
          <w:sz w:val="18"/>
          <w:szCs w:val="18"/>
        </w:rPr>
        <w:t xml:space="preserve">       </w:t>
      </w:r>
      <w:r w:rsidR="003F699C">
        <w:rPr>
          <w:i/>
          <w:sz w:val="18"/>
          <w:szCs w:val="18"/>
        </w:rPr>
        <w:t xml:space="preserve">                           </w:t>
      </w:r>
      <w:r w:rsidR="009E47CC">
        <w:rPr>
          <w:i/>
          <w:sz w:val="18"/>
          <w:szCs w:val="18"/>
        </w:rPr>
        <w:t xml:space="preserve">(data urodzenia)    </w:t>
      </w:r>
      <w:r>
        <w:rPr>
          <w:i/>
          <w:sz w:val="18"/>
          <w:szCs w:val="18"/>
        </w:rPr>
        <w:t xml:space="preserve">                   </w:t>
      </w:r>
      <w:r w:rsidR="009E47C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</w:t>
      </w:r>
      <w:r w:rsidR="003F699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(miejsce urodzenia)</w:t>
      </w:r>
    </w:p>
    <w:p w:rsidR="0081497D" w:rsidRDefault="0081497D" w:rsidP="0081497D"/>
    <w:p w:rsidR="0081497D" w:rsidRPr="009E47CC" w:rsidRDefault="0081497D" w:rsidP="0081497D">
      <w:pPr>
        <w:rPr>
          <w:i/>
          <w:sz w:val="18"/>
          <w:szCs w:val="18"/>
        </w:rPr>
      </w:pPr>
      <w:r w:rsidRPr="009E47CC">
        <w:rPr>
          <w:sz w:val="18"/>
          <w:szCs w:val="18"/>
        </w:rPr>
        <w:t>……...................…….……….……..… ……</w:t>
      </w:r>
      <w:r w:rsidR="00D55D0C">
        <w:rPr>
          <w:sz w:val="18"/>
          <w:szCs w:val="18"/>
        </w:rPr>
        <w:t>…………………………………………</w:t>
      </w:r>
      <w:r>
        <w:rPr>
          <w:sz w:val="23"/>
          <w:szCs w:val="23"/>
        </w:rPr>
        <w:t xml:space="preserve"> </w:t>
      </w:r>
      <w:r w:rsidRPr="0081497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PESEL dziecka</w:t>
      </w:r>
      <w:r w:rsidR="00D55D0C">
        <w:rPr>
          <w:sz w:val="18"/>
          <w:szCs w:val="18"/>
        </w:rPr>
        <w:t>:……………………………………</w:t>
      </w:r>
    </w:p>
    <w:p w:rsidR="0081497D" w:rsidRDefault="009E47CC" w:rsidP="0081497D">
      <w:pPr>
        <w:spacing w:line="480" w:lineRule="auto"/>
        <w:rPr>
          <w:sz w:val="2"/>
          <w:szCs w:val="2"/>
        </w:rPr>
      </w:pPr>
      <w:r>
        <w:rPr>
          <w:i/>
          <w:sz w:val="18"/>
          <w:szCs w:val="18"/>
        </w:rPr>
        <w:t xml:space="preserve">                      </w:t>
      </w:r>
      <w:r w:rsidR="0081497D">
        <w:rPr>
          <w:i/>
          <w:sz w:val="18"/>
          <w:szCs w:val="18"/>
        </w:rPr>
        <w:t xml:space="preserve">         (adres zamieszkania)</w:t>
      </w:r>
    </w:p>
    <w:p w:rsidR="0081497D" w:rsidRDefault="0081497D" w:rsidP="0081497D">
      <w:pPr>
        <w:rPr>
          <w:sz w:val="2"/>
          <w:szCs w:val="2"/>
        </w:rPr>
      </w:pPr>
    </w:p>
    <w:p w:rsidR="0081497D" w:rsidRDefault="001F7FB3" w:rsidP="0081497D">
      <w:pPr>
        <w:rPr>
          <w:i/>
        </w:rPr>
      </w:pPr>
      <w:r>
        <w:rPr>
          <w:sz w:val="23"/>
          <w:szCs w:val="23"/>
        </w:rPr>
        <w:t xml:space="preserve">dziecka uczęszczającego do </w:t>
      </w:r>
      <w:r w:rsidR="0081497D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 xml:space="preserve"> ……………………………………………………………………………………………….</w:t>
      </w:r>
    </w:p>
    <w:p w:rsidR="0081497D" w:rsidRPr="009E47CC" w:rsidRDefault="0081497D" w:rsidP="0081497D">
      <w:pPr>
        <w:spacing w:line="360" w:lineRule="auto"/>
        <w:jc w:val="center"/>
        <w:rPr>
          <w:sz w:val="18"/>
          <w:szCs w:val="18"/>
        </w:rPr>
      </w:pPr>
      <w:r w:rsidRPr="009E47CC">
        <w:rPr>
          <w:i/>
          <w:sz w:val="18"/>
          <w:szCs w:val="18"/>
        </w:rPr>
        <w:t xml:space="preserve">                                </w:t>
      </w:r>
      <w:r w:rsidR="001F7FB3">
        <w:rPr>
          <w:i/>
          <w:sz w:val="18"/>
          <w:szCs w:val="18"/>
        </w:rPr>
        <w:t xml:space="preserve">                               </w:t>
      </w:r>
      <w:r w:rsidRPr="009E47CC">
        <w:rPr>
          <w:i/>
          <w:sz w:val="18"/>
          <w:szCs w:val="18"/>
        </w:rPr>
        <w:t xml:space="preserve">  (nazwa i adres przedszkola, szkoły, placówki do której uczęszcza dziecko)</w:t>
      </w:r>
    </w:p>
    <w:p w:rsidR="0081497D" w:rsidRDefault="0081497D" w:rsidP="0081497D">
      <w:pPr>
        <w:pStyle w:val="Tekstpodstawowy"/>
        <w:spacing w:line="240" w:lineRule="auto"/>
        <w:jc w:val="left"/>
        <w:rPr>
          <w:sz w:val="10"/>
          <w:szCs w:val="10"/>
        </w:rPr>
      </w:pPr>
    </w:p>
    <w:p w:rsidR="0081497D" w:rsidRDefault="0081497D" w:rsidP="0081497D">
      <w:pPr>
        <w:rPr>
          <w:sz w:val="22"/>
          <w:szCs w:val="22"/>
        </w:rPr>
      </w:pPr>
      <w:r>
        <w:rPr>
          <w:sz w:val="22"/>
          <w:szCs w:val="22"/>
        </w:rPr>
        <w:t>Dziecko było badane: psychologicznie, pedagogicznie, logopedycznie</w:t>
      </w:r>
      <w:r>
        <w:t>*</w:t>
      </w:r>
      <w:r>
        <w:rPr>
          <w:sz w:val="22"/>
          <w:szCs w:val="22"/>
        </w:rPr>
        <w:t xml:space="preserve"> w  poradni: </w:t>
      </w:r>
    </w:p>
    <w:p w:rsidR="0081497D" w:rsidRDefault="0081497D" w:rsidP="0081497D">
      <w:pPr>
        <w:rPr>
          <w:sz w:val="22"/>
          <w:szCs w:val="22"/>
        </w:rPr>
      </w:pPr>
    </w:p>
    <w:p w:rsidR="0081497D" w:rsidRDefault="0081497D" w:rsidP="0081497D">
      <w:pPr>
        <w:rPr>
          <w:i/>
        </w:rPr>
      </w:pPr>
      <w:r w:rsidRPr="009E47CC">
        <w:rPr>
          <w:sz w:val="18"/>
          <w:szCs w:val="18"/>
        </w:rPr>
        <w:t>........................................................................................................................</w:t>
      </w:r>
      <w:r w:rsidR="009E47CC" w:rsidRPr="009E47CC">
        <w:rPr>
          <w:sz w:val="18"/>
          <w:szCs w:val="18"/>
        </w:rPr>
        <w:t>..........................</w:t>
      </w:r>
      <w:r w:rsidRPr="009E47CC">
        <w:rPr>
          <w:sz w:val="18"/>
          <w:szCs w:val="18"/>
        </w:rPr>
        <w:t>.,</w:t>
      </w:r>
      <w:r>
        <w:rPr>
          <w:sz w:val="23"/>
          <w:szCs w:val="23"/>
        </w:rPr>
        <w:t xml:space="preserve"> w roku </w:t>
      </w:r>
      <w:r w:rsidR="009E47CC">
        <w:rPr>
          <w:sz w:val="18"/>
          <w:szCs w:val="18"/>
        </w:rPr>
        <w:t>………………………………………….</w:t>
      </w:r>
    </w:p>
    <w:p w:rsidR="0081497D" w:rsidRDefault="0081497D" w:rsidP="0081497D">
      <w:pPr>
        <w:rPr>
          <w:i/>
          <w:sz w:val="18"/>
          <w:szCs w:val="18"/>
        </w:rPr>
      </w:pP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(nazwa i adres poradni)</w:t>
      </w:r>
    </w:p>
    <w:p w:rsidR="0081497D" w:rsidRDefault="0081497D" w:rsidP="0081497D">
      <w:pPr>
        <w:tabs>
          <w:tab w:val="left" w:pos="5245"/>
        </w:tabs>
        <w:spacing w:line="360" w:lineRule="auto"/>
        <w:rPr>
          <w:i/>
          <w:sz w:val="18"/>
          <w:szCs w:val="18"/>
        </w:rPr>
      </w:pPr>
    </w:p>
    <w:p w:rsidR="003F699C" w:rsidRDefault="003F699C" w:rsidP="0081497D">
      <w:pPr>
        <w:tabs>
          <w:tab w:val="left" w:pos="5245"/>
        </w:tabs>
        <w:spacing w:line="360" w:lineRule="auto"/>
        <w:rPr>
          <w:sz w:val="18"/>
          <w:szCs w:val="18"/>
        </w:rPr>
      </w:pPr>
      <w:r w:rsidRPr="003F699C">
        <w:rPr>
          <w:sz w:val="22"/>
          <w:szCs w:val="22"/>
        </w:rPr>
        <w:t>Dziecko realizuj</w:t>
      </w:r>
      <w:r>
        <w:rPr>
          <w:sz w:val="22"/>
          <w:szCs w:val="22"/>
        </w:rPr>
        <w:t>e wczesne wspomaganie rozwoju (</w:t>
      </w:r>
      <w:r w:rsidRPr="003F699C">
        <w:rPr>
          <w:sz w:val="22"/>
          <w:szCs w:val="22"/>
        </w:rPr>
        <w:t xml:space="preserve">WWR) w placówce </w:t>
      </w:r>
      <w:r>
        <w:rPr>
          <w:sz w:val="18"/>
          <w:szCs w:val="18"/>
        </w:rPr>
        <w:t>………………………………………………………......</w:t>
      </w:r>
    </w:p>
    <w:p w:rsidR="0081497D" w:rsidRPr="0000674C" w:rsidRDefault="003F699C" w:rsidP="0081497D">
      <w:pPr>
        <w:tabs>
          <w:tab w:val="left" w:pos="524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1497D" w:rsidRDefault="0081497D" w:rsidP="0081497D">
      <w:pPr>
        <w:tabs>
          <w:tab w:val="left" w:pos="5245"/>
        </w:tabs>
        <w:spacing w:line="360" w:lineRule="auto"/>
      </w:pPr>
      <w:r>
        <w:t xml:space="preserve">Załączniki do wniosku:                                                                       </w:t>
      </w:r>
    </w:p>
    <w:p w:rsidR="0081497D" w:rsidRPr="009E47CC" w:rsidRDefault="0081497D" w:rsidP="0081497D">
      <w:pPr>
        <w:numPr>
          <w:ilvl w:val="0"/>
          <w:numId w:val="2"/>
        </w:numPr>
        <w:tabs>
          <w:tab w:val="left" w:pos="360"/>
        </w:tabs>
        <w:spacing w:line="360" w:lineRule="auto"/>
        <w:ind w:hanging="7020"/>
        <w:rPr>
          <w:sz w:val="18"/>
          <w:szCs w:val="18"/>
        </w:rPr>
      </w:pPr>
      <w:r w:rsidRPr="009E47CC">
        <w:rPr>
          <w:sz w:val="18"/>
          <w:szCs w:val="18"/>
        </w:rPr>
        <w:t xml:space="preserve">……………………….………………………                                                         </w:t>
      </w:r>
    </w:p>
    <w:p w:rsidR="0081497D" w:rsidRDefault="009E47CC" w:rsidP="00235AE7">
      <w:pPr>
        <w:numPr>
          <w:ilvl w:val="0"/>
          <w:numId w:val="2"/>
        </w:numPr>
        <w:tabs>
          <w:tab w:val="left" w:pos="360"/>
        </w:tabs>
        <w:ind w:hanging="7020"/>
        <w:rPr>
          <w:sz w:val="24"/>
          <w:szCs w:val="24"/>
        </w:rPr>
      </w:pPr>
      <w:r w:rsidRPr="009E47CC">
        <w:rPr>
          <w:sz w:val="18"/>
          <w:szCs w:val="18"/>
        </w:rPr>
        <w:t>…………………………….…………</w:t>
      </w:r>
      <w:r>
        <w:rPr>
          <w:sz w:val="18"/>
          <w:szCs w:val="18"/>
        </w:rPr>
        <w:t>……….</w:t>
      </w:r>
      <w:r w:rsidR="0081497D">
        <w:rPr>
          <w:sz w:val="24"/>
          <w:szCs w:val="24"/>
        </w:rPr>
        <w:tab/>
      </w:r>
      <w:r w:rsidR="0081497D">
        <w:rPr>
          <w:sz w:val="24"/>
          <w:szCs w:val="24"/>
        </w:rPr>
        <w:tab/>
        <w:t xml:space="preserve">    </w:t>
      </w:r>
      <w:r w:rsidR="0081497D">
        <w:rPr>
          <w:b/>
          <w:sz w:val="24"/>
          <w:szCs w:val="24"/>
        </w:rPr>
        <w:t>Podpis wnioskodawcy:</w:t>
      </w:r>
      <w:r w:rsidR="0081497D">
        <w:rPr>
          <w:sz w:val="24"/>
          <w:szCs w:val="24"/>
        </w:rPr>
        <w:t xml:space="preserve">    </w:t>
      </w:r>
    </w:p>
    <w:p w:rsidR="0081497D" w:rsidRDefault="00235AE7" w:rsidP="00235AE7">
      <w:pPr>
        <w:tabs>
          <w:tab w:val="left" w:pos="36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  <w:t xml:space="preserve">    </w:t>
      </w:r>
      <w:r w:rsidR="009E4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</w:t>
      </w:r>
      <w:r w:rsidR="0081497D" w:rsidRPr="009E47CC">
        <w:rPr>
          <w:sz w:val="18"/>
          <w:szCs w:val="18"/>
        </w:rPr>
        <w:t>………………………</w:t>
      </w:r>
      <w:r w:rsidR="009E47CC">
        <w:rPr>
          <w:sz w:val="18"/>
          <w:szCs w:val="18"/>
        </w:rPr>
        <w:t>………..</w:t>
      </w:r>
    </w:p>
    <w:p w:rsidR="00235AE7" w:rsidRPr="00235AE7" w:rsidRDefault="00235AE7" w:rsidP="00235AE7">
      <w:pPr>
        <w:tabs>
          <w:tab w:val="left" w:pos="360"/>
        </w:tabs>
        <w:rPr>
          <w:sz w:val="18"/>
          <w:szCs w:val="18"/>
        </w:rPr>
      </w:pPr>
    </w:p>
    <w:p w:rsidR="009E47CC" w:rsidRDefault="0081497D" w:rsidP="0081497D">
      <w:pPr>
        <w:tabs>
          <w:tab w:val="left" w:pos="360"/>
        </w:tabs>
        <w:spacing w:line="360" w:lineRule="auto"/>
        <w:rPr>
          <w:sz w:val="18"/>
          <w:szCs w:val="18"/>
        </w:rPr>
      </w:pPr>
      <w:r>
        <w:rPr>
          <w:sz w:val="24"/>
          <w:szCs w:val="24"/>
        </w:rPr>
        <w:t xml:space="preserve">Wyrażam zgodę na przekazanie wyników diagnozy do </w:t>
      </w:r>
      <w:r w:rsidRPr="009E47CC">
        <w:rPr>
          <w:sz w:val="18"/>
          <w:szCs w:val="18"/>
        </w:rPr>
        <w:t>………………………………………………</w:t>
      </w:r>
      <w:r w:rsidR="009E47CC">
        <w:rPr>
          <w:sz w:val="18"/>
          <w:szCs w:val="18"/>
        </w:rPr>
        <w:t>……………………….</w:t>
      </w:r>
    </w:p>
    <w:p w:rsidR="009E47CC" w:rsidRDefault="0081497D" w:rsidP="009E47CC">
      <w:pPr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7CC">
        <w:rPr>
          <w:sz w:val="24"/>
          <w:szCs w:val="24"/>
        </w:rPr>
        <w:t xml:space="preserve">                                               </w:t>
      </w:r>
      <w:r w:rsidR="009E47CC">
        <w:rPr>
          <w:i/>
        </w:rPr>
        <w:t>(nazwa i adres placówki)</w:t>
      </w:r>
    </w:p>
    <w:p w:rsidR="0081497D" w:rsidRDefault="0081497D" w:rsidP="0081497D">
      <w:pPr>
        <w:tabs>
          <w:tab w:val="left" w:pos="360"/>
        </w:tabs>
        <w:spacing w:line="360" w:lineRule="auto"/>
      </w:pPr>
    </w:p>
    <w:p w:rsidR="0081497D" w:rsidRDefault="009E47CC" w:rsidP="00235AE7">
      <w:pPr>
        <w:tabs>
          <w:tab w:val="left" w:pos="360"/>
        </w:tabs>
        <w:ind w:left="70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1497D">
        <w:rPr>
          <w:b/>
          <w:sz w:val="24"/>
          <w:szCs w:val="24"/>
        </w:rPr>
        <w:t>Podpis wnioskodawcy:</w:t>
      </w:r>
      <w:r w:rsidR="0081497D">
        <w:rPr>
          <w:sz w:val="24"/>
          <w:szCs w:val="24"/>
        </w:rPr>
        <w:t xml:space="preserve">    </w:t>
      </w:r>
    </w:p>
    <w:p w:rsidR="003F699C" w:rsidRDefault="0081497D" w:rsidP="00235A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84A59">
        <w:rPr>
          <w:sz w:val="24"/>
          <w:szCs w:val="24"/>
        </w:rPr>
        <w:t xml:space="preserve">   </w:t>
      </w:r>
    </w:p>
    <w:p w:rsidR="00866323" w:rsidRDefault="003F699C" w:rsidP="00235AE7">
      <w:pPr>
        <w:ind w:left="7080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81497D">
        <w:rPr>
          <w:sz w:val="24"/>
          <w:szCs w:val="24"/>
        </w:rPr>
        <w:t xml:space="preserve"> </w:t>
      </w:r>
      <w:r w:rsidR="0081497D" w:rsidRPr="009E47CC">
        <w:rPr>
          <w:sz w:val="18"/>
          <w:szCs w:val="18"/>
        </w:rPr>
        <w:t>………………………</w:t>
      </w:r>
      <w:r w:rsidR="009E47CC">
        <w:rPr>
          <w:sz w:val="18"/>
          <w:szCs w:val="18"/>
        </w:rPr>
        <w:t>……………</w:t>
      </w:r>
    </w:p>
    <w:p w:rsidR="0084590D" w:rsidRPr="00525B56" w:rsidRDefault="00235AE7" w:rsidP="00235AE7">
      <w:pPr>
        <w:spacing w:line="360" w:lineRule="auto"/>
        <w:rPr>
          <w:u w:val="single"/>
        </w:rPr>
      </w:pPr>
      <w:r w:rsidRPr="00525B56">
        <w:rPr>
          <w:b/>
          <w:u w:val="single"/>
        </w:rPr>
        <w:t>Zgoda na przetwarzanie danych osobowych:</w:t>
      </w:r>
    </w:p>
    <w:p w:rsidR="00235AE7" w:rsidRPr="00235AE7" w:rsidRDefault="00235AE7" w:rsidP="00235AE7">
      <w:pPr>
        <w:jc w:val="both"/>
        <w:rPr>
          <w:b/>
        </w:rPr>
      </w:pPr>
      <w:r w:rsidRPr="00235AE7">
        <w:rPr>
          <w:b/>
        </w:rPr>
        <w:t>Wyrażam zgodę na przetwarzanie moich danych osobowych i danych osobowych mojego dziecka/podopiecznej/ego przez</w:t>
      </w:r>
      <w:r>
        <w:rPr>
          <w:b/>
        </w:rPr>
        <w:t> </w:t>
      </w:r>
      <w:r w:rsidRPr="00235AE7">
        <w:rPr>
          <w:b/>
        </w:rPr>
        <w:t xml:space="preserve">Powiatowy Zespół Poradni Psychologiczno-Pedagogicznych w Wejherowie z siedzibą w Wejherowie przy ul. Ofiar Piaśnicy 22,  pełniącego funkcję Wiodącego Ośrodka </w:t>
      </w:r>
      <w:proofErr w:type="spellStart"/>
      <w:r w:rsidRPr="00235AE7">
        <w:rPr>
          <w:b/>
        </w:rPr>
        <w:t>Koordynacyjno-Rehabilitacyjno-Opiekuńczego</w:t>
      </w:r>
      <w:proofErr w:type="spellEnd"/>
      <w:r w:rsidRPr="00235AE7">
        <w:rPr>
          <w:b/>
        </w:rPr>
        <w:t xml:space="preserve"> w Powiecie Wejherowskim w celu uczestniczenia mojego dziecka/podopiecznej/ego w programie rządowym „Za życiem”.</w:t>
      </w:r>
    </w:p>
    <w:p w:rsidR="00235AE7" w:rsidRPr="00235AE7" w:rsidRDefault="00235AE7" w:rsidP="00235AE7">
      <w:pPr>
        <w:jc w:val="both"/>
        <w:rPr>
          <w:b/>
        </w:rPr>
      </w:pPr>
      <w:r w:rsidRPr="00235AE7">
        <w:rPr>
          <w:b/>
        </w:rPr>
        <w:t>Podaję swoje dane osobowe świadomie i dobrowolnie oraz oświadczam, że są one zgodne z prawdą.</w:t>
      </w:r>
    </w:p>
    <w:p w:rsidR="00235AE7" w:rsidRPr="00235AE7" w:rsidRDefault="00235AE7" w:rsidP="00235AE7">
      <w:pPr>
        <w:jc w:val="both"/>
        <w:rPr>
          <w:b/>
        </w:rPr>
      </w:pPr>
      <w:r w:rsidRPr="00235AE7">
        <w:rPr>
          <w:b/>
        </w:rPr>
        <w:t>Zapoznałam/</w:t>
      </w:r>
      <w:proofErr w:type="spellStart"/>
      <w:r w:rsidRPr="00235AE7">
        <w:rPr>
          <w:b/>
        </w:rPr>
        <w:t>em</w:t>
      </w:r>
      <w:proofErr w:type="spellEnd"/>
      <w:r w:rsidRPr="00235AE7">
        <w:rPr>
          <w:b/>
        </w:rPr>
        <w:t xml:space="preserve"> się z treścią klauzuli informacyjnej, w tym z informacją o celu i sposobach przetwarzania danych osobowych oraz prawie dostępu do treści swoich danych i prawie ich poprawiania.</w:t>
      </w:r>
    </w:p>
    <w:p w:rsidR="00235AE7" w:rsidRDefault="00235AE7" w:rsidP="00235AE7">
      <w:pPr>
        <w:jc w:val="both"/>
        <w:rPr>
          <w:rFonts w:ascii="Arial" w:hAnsi="Arial" w:cs="Arial"/>
          <w:sz w:val="16"/>
          <w:szCs w:val="16"/>
        </w:rPr>
      </w:pPr>
    </w:p>
    <w:p w:rsidR="00235AE7" w:rsidRPr="001D43F4" w:rsidRDefault="00235AE7" w:rsidP="0000674C">
      <w:pPr>
        <w:ind w:left="4248" w:firstLine="708"/>
        <w:jc w:val="both"/>
        <w:rPr>
          <w:sz w:val="24"/>
          <w:szCs w:val="24"/>
        </w:rPr>
      </w:pPr>
      <w:r w:rsidRPr="001D43F4">
        <w:rPr>
          <w:sz w:val="24"/>
          <w:szCs w:val="24"/>
        </w:rPr>
        <w:t>……………………………………………</w:t>
      </w:r>
    </w:p>
    <w:p w:rsidR="00235AE7" w:rsidRDefault="00235AE7" w:rsidP="00235AE7">
      <w:pPr>
        <w:jc w:val="both"/>
      </w:pPr>
      <w:r w:rsidRPr="001D43F4">
        <w:rPr>
          <w:sz w:val="24"/>
          <w:szCs w:val="24"/>
        </w:rPr>
        <w:tab/>
      </w:r>
      <w:r w:rsidRPr="001D43F4">
        <w:rPr>
          <w:sz w:val="24"/>
          <w:szCs w:val="24"/>
        </w:rPr>
        <w:tab/>
      </w:r>
      <w:r w:rsidRPr="001D43F4">
        <w:rPr>
          <w:sz w:val="24"/>
          <w:szCs w:val="24"/>
        </w:rPr>
        <w:tab/>
      </w:r>
      <w:r w:rsidRPr="001D43F4">
        <w:rPr>
          <w:sz w:val="24"/>
          <w:szCs w:val="24"/>
        </w:rPr>
        <w:tab/>
      </w:r>
      <w:r w:rsidRPr="001D43F4">
        <w:rPr>
          <w:sz w:val="24"/>
          <w:szCs w:val="24"/>
        </w:rPr>
        <w:tab/>
      </w:r>
      <w:r w:rsidRPr="001D43F4">
        <w:rPr>
          <w:sz w:val="24"/>
          <w:szCs w:val="24"/>
        </w:rPr>
        <w:tab/>
      </w:r>
      <w:r w:rsidRPr="009E67B1">
        <w:t xml:space="preserve">                 </w:t>
      </w:r>
      <w:r>
        <w:t xml:space="preserve">  </w:t>
      </w:r>
      <w:r w:rsidRPr="009E67B1">
        <w:t xml:space="preserve"> (podpis osoby/osób  udzielającej/</w:t>
      </w:r>
      <w:proofErr w:type="spellStart"/>
      <w:r w:rsidRPr="009E67B1">
        <w:t>ych</w:t>
      </w:r>
      <w:proofErr w:type="spellEnd"/>
      <w:r w:rsidRPr="009E67B1">
        <w:t xml:space="preserve"> zgody)</w:t>
      </w:r>
    </w:p>
    <w:p w:rsidR="00235AE7" w:rsidRDefault="00235AE7" w:rsidP="00235AE7">
      <w:pPr>
        <w:rPr>
          <w:sz w:val="18"/>
          <w:szCs w:val="18"/>
        </w:rPr>
      </w:pPr>
    </w:p>
    <w:p w:rsidR="00235AE7" w:rsidRDefault="00235AE7" w:rsidP="003F699C">
      <w:pPr>
        <w:ind w:left="7080"/>
        <w:rPr>
          <w:sz w:val="18"/>
          <w:szCs w:val="18"/>
        </w:rPr>
      </w:pPr>
    </w:p>
    <w:p w:rsidR="0084590D" w:rsidRDefault="0084590D" w:rsidP="003F699C">
      <w:pPr>
        <w:ind w:left="7080"/>
        <w:rPr>
          <w:sz w:val="18"/>
          <w:szCs w:val="18"/>
        </w:rPr>
      </w:pPr>
    </w:p>
    <w:p w:rsidR="0084590D" w:rsidRPr="00643AEA" w:rsidRDefault="0084590D" w:rsidP="0084590D">
      <w:pPr>
        <w:spacing w:line="360" w:lineRule="auto"/>
        <w:jc w:val="center"/>
        <w:rPr>
          <w:b/>
          <w:i/>
          <w:u w:val="single"/>
        </w:rPr>
      </w:pPr>
      <w:r w:rsidRPr="00643AEA">
        <w:rPr>
          <w:b/>
          <w:i/>
          <w:u w:val="single"/>
        </w:rPr>
        <w:t>Klauzula informacyjna</w:t>
      </w:r>
    </w:p>
    <w:p w:rsidR="0084590D" w:rsidRPr="00643AEA" w:rsidRDefault="0084590D" w:rsidP="0084590D">
      <w:pPr>
        <w:jc w:val="both"/>
        <w:rPr>
          <w:b/>
        </w:rPr>
      </w:pPr>
      <w:r w:rsidRPr="00643AEA">
        <w:rPr>
          <w:b/>
        </w:rPr>
        <w:t xml:space="preserve">Powiatowy Zespół Poradni Psychologiczno-Pedagogicznych w Wejherowie informuje, że: 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 xml:space="preserve">Administratorem </w:t>
      </w:r>
      <w:bookmarkStart w:id="1" w:name="_Hlk514044304"/>
      <w:r w:rsidRPr="00643AEA">
        <w:t xml:space="preserve">Pani/Pana </w:t>
      </w:r>
      <w:bookmarkEnd w:id="1"/>
      <w:r w:rsidRPr="00643AEA">
        <w:t>danych osobowych/danych osobowych Pani/Pana dziecka/podopiecznego/-ej jest Powiatowy Zespół Poradni Psychologiczno-Pedagogicznych w Wejherowie, mający siedzibę w Wejherowie przy ul. Ofiar Piaśnicy 22, tel. 58 672 10 08 zwany dalej Administratorem.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>Telefon kontaktowy do inspektora ochrony danych osobowych jest następujący: 58 672 10 08 w. 31.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>Administrator prowadzi operacje przetwarzania Pani/Pana danych osobowych/danych osobowych Pani/Pana dziecka/podopiecznego/-ej w formie papierowej oraz przy wykorzystaniu systemów informatycznych.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>Pani/Pana dane osobowe/dane osobowe Pani/Pana dziecka/podopiecznego/-ej przetwarzane są w celu zapewnienia prawidłowego świadczenia usług związanych z udzieleniem pomocy psychologiczno-pedagogicznej, w szczególności przeprowadzenia diagnozy oraz wydania odpowiednich dokumentów (np. opinii, orzeczenia, informacji o wynikach badań, zaświadczenia), realizacji form wsparcia w ramach udzielanej pomocy oraz archiwizacji dokumentów. Niepodanie wszelkich niezbędnych danych jest równoznaczne z brakiem możl</w:t>
      </w:r>
      <w:r w:rsidR="00C64218" w:rsidRPr="00643AEA">
        <w:t>iwości świadczenia ww. pomocy i </w:t>
      </w:r>
      <w:r w:rsidRPr="00643AEA">
        <w:t xml:space="preserve">wydania dokumentów oraz brakiem możliwości ich późniejszego przechowywania. 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643AEA">
        <w:t>Podstawą przetwarzania Pani/Pana danych osobowych/danych osobowych Pani/Pana dziecka/podopiecznego/-ej jest art. 6 ust. 1 lit. c  RODO  (Rozporządzenia Parlamentu Europejskiego i Rady (UE) 2016/6</w:t>
      </w:r>
      <w:r w:rsidR="00643AEA">
        <w:t>79 z dnia 27 kwietnia 2016 r. w </w:t>
      </w:r>
      <w:r w:rsidRPr="00643AEA">
        <w:t>sprawie ochr</w:t>
      </w:r>
      <w:r w:rsidR="00C64218" w:rsidRPr="00643AEA">
        <w:t>ony osób fizycznych w związku z </w:t>
      </w:r>
      <w:r w:rsidRPr="00643AEA">
        <w:t>przetwarzaniem danych osobowych i w sprawie swobodne</w:t>
      </w:r>
      <w:r w:rsidR="00C64218" w:rsidRPr="00643AEA">
        <w:t>go przepływu takich danych oraz </w:t>
      </w:r>
      <w:r w:rsidRPr="00643AEA">
        <w:t>uchylenia dyrektywy 95/46/WE) w związku z: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rPr>
          <w:rStyle w:val="h2"/>
        </w:rPr>
        <w:t xml:space="preserve">Ustawą z dnia 14 grudnia 2016 r. Prawo oświatowe </w:t>
      </w:r>
      <w:r w:rsidRPr="00643AEA">
        <w:t>(Dz. U. 2017 poz. 59 z </w:t>
      </w:r>
      <w:proofErr w:type="spellStart"/>
      <w:r w:rsidRPr="00643AEA">
        <w:t>późn</w:t>
      </w:r>
      <w:proofErr w:type="spellEnd"/>
      <w:r w:rsidRPr="00643AEA">
        <w:t xml:space="preserve">. zm.). 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rStyle w:val="Pogrubienie"/>
          <w:rFonts w:asciiTheme="minorHAnsi" w:hAnsiTheme="minorHAnsi" w:cstheme="minorBidi"/>
          <w:bCs w:val="0"/>
        </w:rPr>
      </w:pPr>
      <w:r w:rsidRPr="00643AEA">
        <w:t xml:space="preserve">Ustawą </w:t>
      </w:r>
      <w:r w:rsidRPr="00643AEA">
        <w:rPr>
          <w:rStyle w:val="Pogrubienie"/>
          <w:b w:val="0"/>
        </w:rPr>
        <w:t>z dnia 26 czerwca 1974 r. Kodeks pracy (t. j. Dz. U. z 2018 r. poz. 917 z </w:t>
      </w:r>
      <w:proofErr w:type="spellStart"/>
      <w:r w:rsidRPr="00643AEA">
        <w:rPr>
          <w:rStyle w:val="Pogrubienie"/>
          <w:b w:val="0"/>
        </w:rPr>
        <w:t>późn</w:t>
      </w:r>
      <w:proofErr w:type="spellEnd"/>
      <w:r w:rsidRPr="00643AEA">
        <w:rPr>
          <w:rStyle w:val="Pogrubienie"/>
          <w:b w:val="0"/>
        </w:rPr>
        <w:t>. zm.).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</w:pPr>
      <w:r w:rsidRPr="00643AEA">
        <w:t xml:space="preserve">Rozporządzeniem Ministra Edukacji Narodowej z dnia 1 lutego 2013 r. w sprawie szczegółowych zasad działania publicznych poradni psychologiczno-pedagogicznych, w tym publicznych poradni specjalistycznych (Dz. U. 2013 poz. 199 z </w:t>
      </w:r>
      <w:proofErr w:type="spellStart"/>
      <w:r w:rsidRPr="00643AEA">
        <w:t>późn</w:t>
      </w:r>
      <w:proofErr w:type="spellEnd"/>
      <w:r w:rsidRPr="00643AEA">
        <w:t>. zm.).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>Rozporządzeniem Ministra Edukacji Narodowej z dnia 30 kwietnia 2013 r. w sprawie zasad udzielania i organizacji pomocy psychologiczno-pedagogicznej w publicznych przedszkolach, szkołach i placówkach (Dz. U. 2013 poz. 532 z </w:t>
      </w:r>
      <w:proofErr w:type="spellStart"/>
      <w:r w:rsidRPr="00643AEA">
        <w:t>późn</w:t>
      </w:r>
      <w:proofErr w:type="spellEnd"/>
      <w:r w:rsidRPr="00643AEA">
        <w:t>. zm.).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>Rozporządzeniem Ministra Kultury i Dziedzictwa Narodowego z</w:t>
      </w:r>
      <w:r w:rsidR="00525B56" w:rsidRPr="00643AEA">
        <w:t xml:space="preserve"> dnia 20 października 2015 r. w </w:t>
      </w:r>
      <w:r w:rsidRPr="00643AEA">
        <w:t xml:space="preserve">sprawie klasyfikowania i klasyfikowania dokumentacji, przekazywania materiałów archiwalnych do archiwów państwowych i brakowania dokumentacji </w:t>
      </w:r>
      <w:proofErr w:type="spellStart"/>
      <w:r w:rsidRPr="00643AEA">
        <w:t>niearchiwalnej</w:t>
      </w:r>
      <w:proofErr w:type="spellEnd"/>
      <w:r w:rsidRPr="00643AEA">
        <w:t xml:space="preserve"> (Dz. U. 2015 poz. 1743).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>Rozporządzeniem Ministra Edukacji Narodowej z dnia 3 sierpnia 2017 r. w spr</w:t>
      </w:r>
      <w:r w:rsidR="00643AEA">
        <w:t>awie oceniania klasyfikowania i </w:t>
      </w:r>
      <w:r w:rsidRPr="00643AEA">
        <w:t>promowania uczniów i słuchaczy w szkołach publicznych (Dz. U. 2017 poz. 1534).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>Rozporządzeniem Ministra Edukacji Narodowej z dnia 24 sierpnia 2017 r. w sprawie organizowania wczesnego wspomagania rozwoju (Dz. U. 2017 poz. 1635).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 xml:space="preserve">Rozporządzeniem Ministra Edukacji Narodowej z dnia 5 września 2017 r. w sprawie szczegółowych zadań wiodących ośrodków </w:t>
      </w:r>
      <w:proofErr w:type="spellStart"/>
      <w:r w:rsidRPr="00643AEA">
        <w:t>koordynacyjno-rehabilitacyjno-opiekuńczych</w:t>
      </w:r>
      <w:proofErr w:type="spellEnd"/>
      <w:r w:rsidRPr="00643AEA">
        <w:t>.</w:t>
      </w:r>
    </w:p>
    <w:p w:rsidR="0084590D" w:rsidRPr="00643AEA" w:rsidRDefault="0084590D" w:rsidP="0084590D">
      <w:pPr>
        <w:pStyle w:val="Akapitzlist"/>
        <w:numPr>
          <w:ilvl w:val="0"/>
          <w:numId w:val="5"/>
        </w:numPr>
        <w:ind w:left="1134" w:hanging="283"/>
        <w:jc w:val="both"/>
        <w:rPr>
          <w:u w:val="single"/>
        </w:rPr>
      </w:pPr>
      <w:r w:rsidRPr="00643AEA">
        <w:t>Rozporządzeniem Ministra Edukacji Narodowej z dnia 7 września 2017 r. w s</w:t>
      </w:r>
      <w:r w:rsidR="00C64218" w:rsidRPr="00643AEA">
        <w:t>prawie orzeczeń i </w:t>
      </w:r>
      <w:r w:rsidRPr="00643AEA">
        <w:t>opinii wydawanych przez zespoły orzekające działające w publicznych poradniach psychologiczno-pedagogicznych (Dz. U. 2017 poz. 1743).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ind w:left="714" w:hanging="357"/>
        <w:jc w:val="both"/>
        <w:rPr>
          <w:rFonts w:eastAsiaTheme="minorEastAsia"/>
        </w:rPr>
      </w:pPr>
      <w:r w:rsidRPr="00643AEA"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spacing w:after="160" w:line="254" w:lineRule="auto"/>
        <w:jc w:val="both"/>
      </w:pPr>
      <w:r w:rsidRPr="00643AEA">
        <w:t>W stosunku do danych osobowych które są przetwarzane na podstawie zgody posiada Pani/Pan prawo w dowolnym momencie wycofać zgodę na przetwarzanie swoich danych osobowych/danych osobowych Pani/Pana dziecka/podopiecznego/-ej. Wycofanie zgody nie wpływa na zgodn</w:t>
      </w:r>
      <w:r w:rsidR="00C64218" w:rsidRPr="00643AEA">
        <w:t>ość z </w:t>
      </w:r>
      <w:r w:rsidRPr="00643AEA">
        <w:t xml:space="preserve">prawem przetwarzania, którego dokonano na podstawie zgody przed jej wycofaniem. Wycofanie zgody może zostać dokonane w takiej samej formie, w jakiej została udzielona zgoda. 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  <w:rPr>
          <w:rFonts w:eastAsiaTheme="minorEastAsia"/>
          <w:lang w:eastAsia="en-US"/>
        </w:rPr>
      </w:pPr>
      <w:r w:rsidRPr="00643AEA">
        <w:t>Pani/Pana dane osobowe/dane osobowe Pani/Pana dziecka/podopiecznego/-ej nie podlegają zautomatyzowanemu podejmowaniu decyzji, w tym profilowaniu.</w:t>
      </w:r>
    </w:p>
    <w:p w:rsidR="0084590D" w:rsidRPr="00643AEA" w:rsidRDefault="0084590D" w:rsidP="0084590D">
      <w:pPr>
        <w:pStyle w:val="Akapitzlist"/>
        <w:numPr>
          <w:ilvl w:val="0"/>
          <w:numId w:val="4"/>
        </w:numPr>
        <w:jc w:val="both"/>
      </w:pPr>
      <w:r w:rsidRPr="00643AEA">
        <w:t>Pani/Pana dane osobowe/dane osobowe Pani/Pana dziecka/podopiecznego/-ej będą przechowywane przez okres:</w:t>
      </w:r>
    </w:p>
    <w:p w:rsidR="0084590D" w:rsidRPr="00643AEA" w:rsidRDefault="0084590D" w:rsidP="0084590D">
      <w:pPr>
        <w:pStyle w:val="Akapitzlist"/>
        <w:numPr>
          <w:ilvl w:val="0"/>
          <w:numId w:val="6"/>
        </w:numPr>
        <w:jc w:val="both"/>
      </w:pPr>
      <w:r w:rsidRPr="00643AEA">
        <w:t>20 lat w przypadku spraw, w których została udzielona pomoc psychologiczno-pedagogiczna albo wydana opinia, informacja o wynikach badań lub zaświadczenie,</w:t>
      </w:r>
    </w:p>
    <w:p w:rsidR="0084590D" w:rsidRPr="00643AEA" w:rsidRDefault="0084590D" w:rsidP="0084590D">
      <w:pPr>
        <w:pStyle w:val="Akapitzlist"/>
        <w:numPr>
          <w:ilvl w:val="0"/>
          <w:numId w:val="6"/>
        </w:numPr>
        <w:jc w:val="both"/>
      </w:pPr>
      <w:r w:rsidRPr="00643AEA">
        <w:t>50 lat w przypadku spraw, w których zostało wydane orzeczenie albo opinia o potrzebie wczesnego wspomagania rozwoju.</w:t>
      </w:r>
    </w:p>
    <w:p w:rsidR="0084590D" w:rsidRPr="00643AEA" w:rsidRDefault="0084590D" w:rsidP="0084590D">
      <w:pPr>
        <w:ind w:left="709"/>
        <w:jc w:val="both"/>
      </w:pPr>
      <w:r w:rsidRPr="00643AEA">
        <w:t>Termin liczy się od dnia, w którym Administrator podjął ostatnią czynność w danej sprawie.</w:t>
      </w:r>
    </w:p>
    <w:p w:rsidR="0084590D" w:rsidRDefault="0084590D" w:rsidP="0084590D">
      <w:pPr>
        <w:ind w:left="709"/>
        <w:jc w:val="both"/>
        <w:rPr>
          <w:sz w:val="24"/>
          <w:szCs w:val="24"/>
        </w:rPr>
      </w:pPr>
    </w:p>
    <w:p w:rsidR="0084590D" w:rsidRPr="009E47CC" w:rsidRDefault="0084590D" w:rsidP="003F699C">
      <w:pPr>
        <w:ind w:left="7080"/>
        <w:rPr>
          <w:sz w:val="18"/>
          <w:szCs w:val="18"/>
        </w:rPr>
      </w:pPr>
    </w:p>
    <w:sectPr w:rsidR="0084590D" w:rsidRPr="009E47CC" w:rsidSect="00235AE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0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"/>
      <w:lvlJc w:val="left"/>
      <w:pPr>
        <w:tabs>
          <w:tab w:val="num" w:pos="0"/>
        </w:tabs>
        <w:ind w:left="2852" w:hanging="360"/>
      </w:pPr>
      <w:rPr>
        <w:rFonts w:ascii="Symbol" w:hAnsi="Symbol" w:cs="Symbol"/>
        <w:sz w:val="28"/>
        <w:szCs w:val="28"/>
      </w:rPr>
    </w:lvl>
  </w:abstractNum>
  <w:abstractNum w:abstractNumId="3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1497D"/>
    <w:rsid w:val="0000674C"/>
    <w:rsid w:val="000B7D06"/>
    <w:rsid w:val="001F7FB3"/>
    <w:rsid w:val="00235AE7"/>
    <w:rsid w:val="003F699C"/>
    <w:rsid w:val="004B2C36"/>
    <w:rsid w:val="004D3487"/>
    <w:rsid w:val="00525B56"/>
    <w:rsid w:val="00643AEA"/>
    <w:rsid w:val="007053BF"/>
    <w:rsid w:val="007132CD"/>
    <w:rsid w:val="0081497D"/>
    <w:rsid w:val="0084590D"/>
    <w:rsid w:val="00866323"/>
    <w:rsid w:val="00884A59"/>
    <w:rsid w:val="008D75B6"/>
    <w:rsid w:val="009E47CC"/>
    <w:rsid w:val="00B7471F"/>
    <w:rsid w:val="00C64218"/>
    <w:rsid w:val="00C73897"/>
    <w:rsid w:val="00D55D0C"/>
    <w:rsid w:val="00DC0887"/>
    <w:rsid w:val="00DD142F"/>
    <w:rsid w:val="00E7096F"/>
    <w:rsid w:val="00F0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497D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D75B6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497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1497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49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81497D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0C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4590D"/>
    <w:pPr>
      <w:suppressAutoHyphens w:val="0"/>
      <w:ind w:left="720"/>
      <w:contextualSpacing/>
    </w:pPr>
    <w:rPr>
      <w:lang w:eastAsia="pl-PL"/>
    </w:rPr>
  </w:style>
  <w:style w:type="character" w:customStyle="1" w:styleId="h2">
    <w:name w:val="h2"/>
    <w:basedOn w:val="Domylnaczcionkaakapitu"/>
    <w:rsid w:val="0084590D"/>
  </w:style>
  <w:style w:type="character" w:styleId="Pogrubienie">
    <w:name w:val="Strong"/>
    <w:basedOn w:val="Domylnaczcionkaakapitu"/>
    <w:uiPriority w:val="22"/>
    <w:qFormat/>
    <w:rsid w:val="00845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marzena.sokolowska</dc:creator>
  <cp:lastModifiedBy>pc-2</cp:lastModifiedBy>
  <cp:revision>9</cp:revision>
  <cp:lastPrinted>2017-12-07T09:21:00Z</cp:lastPrinted>
  <dcterms:created xsi:type="dcterms:W3CDTF">2018-08-14T13:47:00Z</dcterms:created>
  <dcterms:modified xsi:type="dcterms:W3CDTF">2018-08-30T11:09:00Z</dcterms:modified>
</cp:coreProperties>
</file>