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7D" w:rsidRPr="0081497D" w:rsidRDefault="0081497D" w:rsidP="0081497D">
      <w:pPr>
        <w:rPr>
          <w:sz w:val="16"/>
          <w:szCs w:val="16"/>
        </w:rPr>
      </w:pPr>
      <w:r w:rsidRPr="0081497D">
        <w:rPr>
          <w:sz w:val="16"/>
          <w:szCs w:val="16"/>
        </w:rPr>
        <w:t xml:space="preserve">..............................................................................................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…………………………….</w:t>
      </w:r>
    </w:p>
    <w:p w:rsidR="009E47CC" w:rsidRDefault="0081497D" w:rsidP="009E47CC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(imię i  nazwisko matki / opiekuna prawnego</w:t>
      </w:r>
      <w:r w:rsidR="009E47CC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E47CC" w:rsidRPr="0081497D">
        <w:rPr>
          <w:sz w:val="16"/>
          <w:szCs w:val="16"/>
        </w:rPr>
        <w:t>(miejscowość i</w:t>
      </w:r>
      <w:r w:rsidR="009E47CC">
        <w:rPr>
          <w:sz w:val="16"/>
          <w:szCs w:val="16"/>
        </w:rPr>
        <w:t xml:space="preserve"> data)</w:t>
      </w:r>
    </w:p>
    <w:p w:rsidR="0081497D" w:rsidRPr="0081497D" w:rsidRDefault="009E47CC" w:rsidP="009E47CC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</w:t>
      </w:r>
      <w:r w:rsidRPr="0081497D">
        <w:rPr>
          <w:sz w:val="16"/>
          <w:szCs w:val="16"/>
        </w:rPr>
        <w:t xml:space="preserve"> / rodzica zastępczego)</w:t>
      </w:r>
      <w:r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</w:r>
      <w:r w:rsidR="0081497D" w:rsidRPr="0081497D">
        <w:rPr>
          <w:sz w:val="16"/>
          <w:szCs w:val="16"/>
        </w:rPr>
        <w:tab/>
        <w:t xml:space="preserve">          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..............................................................................................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(imię i nazwisko ojca / opiekuna prawnego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  / rodzica zastępczego) 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..............................................................................................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(adres zamieszkania)</w:t>
      </w: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</w:p>
    <w:p w:rsidR="0081497D" w:rsidRPr="0081497D" w:rsidRDefault="0081497D" w:rsidP="0081497D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</w:t>
      </w:r>
    </w:p>
    <w:p w:rsidR="008F324B" w:rsidRDefault="0081497D" w:rsidP="00235AE7">
      <w:pPr>
        <w:tabs>
          <w:tab w:val="left" w:pos="1134"/>
        </w:tabs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                (telefon kontaktowy)      </w:t>
      </w:r>
    </w:p>
    <w:p w:rsidR="008F324B" w:rsidRDefault="0081497D" w:rsidP="00235AE7">
      <w:pPr>
        <w:tabs>
          <w:tab w:val="left" w:pos="1134"/>
        </w:tabs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</w:t>
      </w:r>
    </w:p>
    <w:p w:rsidR="008F324B" w:rsidRPr="0081497D" w:rsidRDefault="008F324B" w:rsidP="008F324B">
      <w:pPr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>.............................................................................................</w:t>
      </w:r>
    </w:p>
    <w:p w:rsidR="0081497D" w:rsidRDefault="0081497D" w:rsidP="00235AE7">
      <w:pPr>
        <w:tabs>
          <w:tab w:val="left" w:pos="1134"/>
        </w:tabs>
        <w:ind w:left="5664" w:hanging="5664"/>
        <w:rPr>
          <w:sz w:val="16"/>
          <w:szCs w:val="16"/>
        </w:rPr>
      </w:pPr>
      <w:r w:rsidRPr="0081497D">
        <w:rPr>
          <w:sz w:val="16"/>
          <w:szCs w:val="16"/>
        </w:rPr>
        <w:t xml:space="preserve">           </w:t>
      </w:r>
      <w:r w:rsidR="008F324B" w:rsidRPr="0081497D">
        <w:rPr>
          <w:sz w:val="16"/>
          <w:szCs w:val="16"/>
        </w:rPr>
        <w:t xml:space="preserve">   </w:t>
      </w:r>
      <w:r w:rsidR="008F324B">
        <w:rPr>
          <w:sz w:val="16"/>
          <w:szCs w:val="16"/>
        </w:rPr>
        <w:t xml:space="preserve">          </w:t>
      </w:r>
      <w:r w:rsidR="008F324B" w:rsidRPr="0081497D">
        <w:rPr>
          <w:sz w:val="16"/>
          <w:szCs w:val="16"/>
        </w:rPr>
        <w:t xml:space="preserve">   (</w:t>
      </w:r>
      <w:r w:rsidR="008F324B">
        <w:rPr>
          <w:sz w:val="16"/>
          <w:szCs w:val="16"/>
        </w:rPr>
        <w:t>adres mailowy</w:t>
      </w:r>
      <w:r w:rsidR="008F324B" w:rsidRPr="0081497D">
        <w:rPr>
          <w:sz w:val="16"/>
          <w:szCs w:val="16"/>
        </w:rPr>
        <w:t xml:space="preserve">)      </w:t>
      </w:r>
    </w:p>
    <w:p w:rsidR="008F324B" w:rsidRDefault="008F324B" w:rsidP="00235AE7">
      <w:pPr>
        <w:tabs>
          <w:tab w:val="left" w:pos="1134"/>
        </w:tabs>
        <w:ind w:left="5664" w:hanging="5664"/>
        <w:rPr>
          <w:sz w:val="16"/>
          <w:szCs w:val="16"/>
        </w:rPr>
      </w:pPr>
    </w:p>
    <w:p w:rsidR="00FB68C2" w:rsidRPr="00235AE7" w:rsidRDefault="00FB68C2" w:rsidP="00235AE7">
      <w:pPr>
        <w:tabs>
          <w:tab w:val="left" w:pos="1134"/>
        </w:tabs>
        <w:ind w:left="5664" w:hanging="5664"/>
        <w:rPr>
          <w:sz w:val="16"/>
          <w:szCs w:val="16"/>
        </w:rPr>
      </w:pPr>
    </w:p>
    <w:p w:rsidR="0081497D" w:rsidRDefault="0081497D" w:rsidP="0081497D">
      <w:pPr>
        <w:tabs>
          <w:tab w:val="left" w:pos="1134"/>
        </w:tabs>
        <w:ind w:left="5664" w:hanging="5664"/>
        <w:jc w:val="right"/>
        <w:rPr>
          <w:b/>
          <w:i/>
          <w:sz w:val="18"/>
          <w:szCs w:val="18"/>
        </w:rPr>
      </w:pPr>
      <w:r w:rsidRPr="0081497D">
        <w:rPr>
          <w:b/>
          <w:i/>
          <w:sz w:val="18"/>
          <w:szCs w:val="18"/>
        </w:rPr>
        <w:t xml:space="preserve">                                       </w:t>
      </w:r>
    </w:p>
    <w:p w:rsidR="0081497D" w:rsidRPr="008F324B" w:rsidRDefault="0081497D" w:rsidP="000B7D06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6"/>
          <w:szCs w:val="26"/>
        </w:rPr>
      </w:pPr>
      <w:r w:rsidRPr="008F324B">
        <w:rPr>
          <w:rFonts w:ascii="Calibri" w:hAnsi="Calibri"/>
          <w:b/>
          <w:sz w:val="26"/>
          <w:szCs w:val="26"/>
        </w:rPr>
        <w:t>Wiodący Ośrodek Koordynacyjn</w:t>
      </w:r>
      <w:r w:rsidR="00884A59" w:rsidRPr="008F324B">
        <w:rPr>
          <w:rFonts w:ascii="Calibri" w:hAnsi="Calibri"/>
          <w:b/>
          <w:sz w:val="26"/>
          <w:szCs w:val="26"/>
        </w:rPr>
        <w:t>o</w:t>
      </w:r>
      <w:r w:rsidRPr="008F324B">
        <w:rPr>
          <w:rFonts w:ascii="Calibri" w:hAnsi="Calibri"/>
          <w:b/>
          <w:sz w:val="26"/>
          <w:szCs w:val="26"/>
        </w:rPr>
        <w:t>-</w:t>
      </w:r>
      <w:r w:rsidR="000B7D06" w:rsidRPr="008F324B">
        <w:rPr>
          <w:rFonts w:ascii="Calibri" w:hAnsi="Calibri"/>
          <w:b/>
          <w:sz w:val="26"/>
          <w:szCs w:val="26"/>
        </w:rPr>
        <w:t>R</w:t>
      </w:r>
      <w:r w:rsidRPr="008F324B">
        <w:rPr>
          <w:rFonts w:ascii="Calibri" w:hAnsi="Calibri"/>
          <w:b/>
          <w:sz w:val="26"/>
          <w:szCs w:val="26"/>
        </w:rPr>
        <w:t>ehabilitacyjno-</w:t>
      </w:r>
      <w:r w:rsidR="000B7D06" w:rsidRPr="008F324B">
        <w:rPr>
          <w:rFonts w:ascii="Calibri" w:hAnsi="Calibri"/>
          <w:b/>
          <w:sz w:val="26"/>
          <w:szCs w:val="26"/>
        </w:rPr>
        <w:t>O</w:t>
      </w:r>
      <w:r w:rsidRPr="008F324B">
        <w:rPr>
          <w:rFonts w:ascii="Calibri" w:hAnsi="Calibri"/>
          <w:b/>
          <w:sz w:val="26"/>
          <w:szCs w:val="26"/>
        </w:rPr>
        <w:t>piekuńczy</w:t>
      </w:r>
    </w:p>
    <w:p w:rsidR="0081497D" w:rsidRPr="008F324B" w:rsidRDefault="0081497D" w:rsidP="000B7D06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6"/>
          <w:szCs w:val="26"/>
        </w:rPr>
      </w:pPr>
      <w:r w:rsidRPr="008F324B">
        <w:rPr>
          <w:rFonts w:ascii="Calibri" w:hAnsi="Calibri"/>
          <w:b/>
          <w:sz w:val="26"/>
          <w:szCs w:val="26"/>
        </w:rPr>
        <w:t>programu rządowego „Za życiem”</w:t>
      </w:r>
    </w:p>
    <w:p w:rsidR="0081497D" w:rsidRPr="008F324B" w:rsidRDefault="0081497D" w:rsidP="0000674C">
      <w:pPr>
        <w:tabs>
          <w:tab w:val="left" w:pos="1134"/>
        </w:tabs>
        <w:ind w:left="5664" w:hanging="5664"/>
        <w:jc w:val="center"/>
        <w:rPr>
          <w:rFonts w:ascii="Calibri" w:hAnsi="Calibri"/>
          <w:b/>
          <w:sz w:val="26"/>
          <w:szCs w:val="26"/>
        </w:rPr>
      </w:pPr>
      <w:r w:rsidRPr="008F324B">
        <w:rPr>
          <w:rFonts w:ascii="Calibri" w:hAnsi="Calibri"/>
          <w:b/>
          <w:sz w:val="26"/>
          <w:szCs w:val="26"/>
        </w:rPr>
        <w:t xml:space="preserve">w </w:t>
      </w:r>
      <w:r w:rsidR="00DD142F" w:rsidRPr="008F324B">
        <w:rPr>
          <w:rFonts w:ascii="Calibri" w:hAnsi="Calibri"/>
          <w:b/>
          <w:sz w:val="26"/>
          <w:szCs w:val="26"/>
        </w:rPr>
        <w:t xml:space="preserve">Powiecie </w:t>
      </w:r>
      <w:r w:rsidRPr="008F324B">
        <w:rPr>
          <w:rFonts w:ascii="Calibri" w:hAnsi="Calibri"/>
          <w:b/>
          <w:sz w:val="26"/>
          <w:szCs w:val="26"/>
        </w:rPr>
        <w:t>Wejherow</w:t>
      </w:r>
      <w:r w:rsidR="00DD142F" w:rsidRPr="008F324B">
        <w:rPr>
          <w:rFonts w:ascii="Calibri" w:hAnsi="Calibri"/>
          <w:b/>
          <w:sz w:val="26"/>
          <w:szCs w:val="26"/>
        </w:rPr>
        <w:t>skim</w:t>
      </w:r>
    </w:p>
    <w:p w:rsidR="0081497D" w:rsidRPr="008F324B" w:rsidRDefault="0081497D" w:rsidP="0081497D">
      <w:pPr>
        <w:rPr>
          <w:rFonts w:ascii="Calibri" w:hAnsi="Calibri"/>
          <w:b/>
          <w:sz w:val="26"/>
          <w:szCs w:val="26"/>
        </w:rPr>
      </w:pPr>
      <w:r w:rsidRPr="008F324B">
        <w:rPr>
          <w:rFonts w:ascii="Calibri" w:hAnsi="Calibri"/>
          <w:b/>
          <w:sz w:val="26"/>
          <w:szCs w:val="26"/>
        </w:rPr>
        <w:t xml:space="preserve">Wniosek </w:t>
      </w:r>
      <w:r w:rsidR="00884A59" w:rsidRPr="008F324B">
        <w:rPr>
          <w:rFonts w:ascii="Calibri" w:hAnsi="Calibri"/>
          <w:b/>
          <w:sz w:val="26"/>
          <w:szCs w:val="26"/>
        </w:rPr>
        <w:t xml:space="preserve">o </w:t>
      </w:r>
      <w:r w:rsidRPr="008F324B">
        <w:rPr>
          <w:rFonts w:ascii="Calibri" w:hAnsi="Calibri"/>
          <w:b/>
          <w:sz w:val="26"/>
          <w:szCs w:val="26"/>
        </w:rPr>
        <w:t>przeprowadzenie diagnozy funkcjonalnej dziecka</w:t>
      </w:r>
      <w:r w:rsidR="004B2C36" w:rsidRPr="008F324B">
        <w:rPr>
          <w:rFonts w:ascii="Calibri" w:hAnsi="Calibri"/>
          <w:b/>
          <w:sz w:val="26"/>
          <w:szCs w:val="26"/>
        </w:rPr>
        <w:t>/</w:t>
      </w:r>
      <w:r w:rsidR="003F699C" w:rsidRPr="008F324B">
        <w:rPr>
          <w:rFonts w:ascii="Calibri" w:hAnsi="Calibri"/>
          <w:b/>
          <w:sz w:val="26"/>
          <w:szCs w:val="26"/>
        </w:rPr>
        <w:t xml:space="preserve"> prowadzenie </w:t>
      </w:r>
      <w:r w:rsidR="004B2C36" w:rsidRPr="008F324B">
        <w:rPr>
          <w:rFonts w:ascii="Calibri" w:hAnsi="Calibri"/>
          <w:b/>
          <w:sz w:val="26"/>
          <w:szCs w:val="26"/>
        </w:rPr>
        <w:t>terap</w:t>
      </w:r>
      <w:r w:rsidR="003F699C" w:rsidRPr="008F324B">
        <w:rPr>
          <w:rFonts w:ascii="Calibri" w:hAnsi="Calibri"/>
          <w:b/>
          <w:sz w:val="26"/>
          <w:szCs w:val="26"/>
        </w:rPr>
        <w:t>ii</w:t>
      </w:r>
    </w:p>
    <w:p w:rsidR="00884A59" w:rsidRDefault="00884A59" w:rsidP="0081497D">
      <w:pPr>
        <w:rPr>
          <w:rFonts w:ascii="Calibri" w:hAnsi="Calibri"/>
          <w:sz w:val="28"/>
          <w:szCs w:val="28"/>
        </w:rPr>
      </w:pPr>
    </w:p>
    <w:p w:rsidR="00FB68C2" w:rsidRDefault="00FB68C2" w:rsidP="0081497D">
      <w:pPr>
        <w:rPr>
          <w:rFonts w:ascii="Calibri" w:hAnsi="Calibri"/>
          <w:sz w:val="28"/>
          <w:szCs w:val="28"/>
        </w:rPr>
      </w:pPr>
    </w:p>
    <w:p w:rsidR="00FB68C2" w:rsidRDefault="00FB68C2" w:rsidP="0081497D">
      <w:pPr>
        <w:rPr>
          <w:rFonts w:ascii="Calibri" w:hAnsi="Calibri"/>
          <w:sz w:val="28"/>
          <w:szCs w:val="28"/>
        </w:rPr>
      </w:pPr>
    </w:p>
    <w:p w:rsidR="00884A59" w:rsidRPr="009E47CC" w:rsidRDefault="00884A59" w:rsidP="00884A59">
      <w:pPr>
        <w:pStyle w:val="Tekstpodstawowy"/>
        <w:spacing w:line="240" w:lineRule="auto"/>
        <w:jc w:val="left"/>
        <w:rPr>
          <w:i/>
          <w:sz w:val="18"/>
          <w:szCs w:val="18"/>
        </w:rPr>
      </w:pPr>
      <w:r>
        <w:rPr>
          <w:sz w:val="23"/>
          <w:szCs w:val="23"/>
        </w:rPr>
        <w:t>ze względu na</w:t>
      </w:r>
      <w:r w:rsidR="009E47CC">
        <w:rPr>
          <w:sz w:val="23"/>
          <w:szCs w:val="23"/>
        </w:rPr>
        <w:t xml:space="preserve">  </w:t>
      </w:r>
      <w:r w:rsidRPr="009E47CC">
        <w:rPr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9E47CC">
        <w:rPr>
          <w:sz w:val="18"/>
          <w:szCs w:val="18"/>
        </w:rPr>
        <w:t>..........................................</w:t>
      </w:r>
    </w:p>
    <w:p w:rsidR="00884A59" w:rsidRPr="009E47CC" w:rsidRDefault="00884A59" w:rsidP="00884A59">
      <w:pPr>
        <w:pStyle w:val="Tekstpodstawowy"/>
        <w:spacing w:line="240" w:lineRule="auto"/>
        <w:jc w:val="left"/>
        <w:rPr>
          <w:sz w:val="18"/>
          <w:szCs w:val="18"/>
        </w:rPr>
      </w:pPr>
      <w:r w:rsidRPr="009E47CC">
        <w:rPr>
          <w:i/>
          <w:sz w:val="18"/>
          <w:szCs w:val="18"/>
        </w:rPr>
        <w:t xml:space="preserve">                                                                  </w:t>
      </w:r>
      <w:r w:rsidR="001F7FB3">
        <w:rPr>
          <w:i/>
          <w:sz w:val="18"/>
          <w:szCs w:val="18"/>
        </w:rPr>
        <w:t xml:space="preserve">             </w:t>
      </w:r>
      <w:r w:rsidRPr="009E47CC">
        <w:rPr>
          <w:i/>
          <w:sz w:val="18"/>
          <w:szCs w:val="18"/>
        </w:rPr>
        <w:t xml:space="preserve">      (proszę podać powód zgłoszenia)</w:t>
      </w:r>
    </w:p>
    <w:p w:rsidR="0081497D" w:rsidRPr="009E47CC" w:rsidRDefault="0081497D" w:rsidP="0081497D">
      <w:pPr>
        <w:rPr>
          <w:rFonts w:ascii="Calibri" w:hAnsi="Calibri"/>
          <w:sz w:val="16"/>
          <w:szCs w:val="16"/>
        </w:rPr>
      </w:pPr>
    </w:p>
    <w:p w:rsidR="0081497D" w:rsidRPr="009E47CC" w:rsidRDefault="0081497D" w:rsidP="0081497D">
      <w:pPr>
        <w:rPr>
          <w:rFonts w:ascii="Calibri" w:hAnsi="Calibri"/>
          <w:sz w:val="18"/>
          <w:szCs w:val="18"/>
        </w:rPr>
      </w:pPr>
      <w:r w:rsidRPr="009E47CC">
        <w:rPr>
          <w:rFonts w:ascii="Calibri" w:hAnsi="Calibri"/>
          <w:sz w:val="18"/>
          <w:szCs w:val="18"/>
        </w:rPr>
        <w:t xml:space="preserve"> </w:t>
      </w:r>
      <w:r w:rsidRPr="009E47CC">
        <w:rPr>
          <w:sz w:val="18"/>
          <w:szCs w:val="18"/>
        </w:rPr>
        <w:t>…............................................................................</w:t>
      </w:r>
      <w:r w:rsidR="003F699C">
        <w:rPr>
          <w:sz w:val="18"/>
          <w:szCs w:val="18"/>
        </w:rPr>
        <w:t>..................................</w:t>
      </w:r>
      <w:r w:rsidRPr="009E47CC">
        <w:rPr>
          <w:sz w:val="18"/>
          <w:szCs w:val="18"/>
        </w:rPr>
        <w:t>.</w:t>
      </w:r>
      <w:r w:rsidR="003F699C">
        <w:rPr>
          <w:sz w:val="18"/>
          <w:szCs w:val="18"/>
        </w:rPr>
        <w:t xml:space="preserve">   </w:t>
      </w:r>
      <w:r>
        <w:rPr>
          <w:sz w:val="23"/>
          <w:szCs w:val="23"/>
        </w:rPr>
        <w:t xml:space="preserve">ur. </w:t>
      </w:r>
      <w:r w:rsidRPr="009E47CC">
        <w:rPr>
          <w:sz w:val="18"/>
          <w:szCs w:val="18"/>
        </w:rPr>
        <w:t>.......................................</w:t>
      </w:r>
      <w:r>
        <w:rPr>
          <w:sz w:val="23"/>
          <w:szCs w:val="23"/>
        </w:rPr>
        <w:t xml:space="preserve"> w </w:t>
      </w:r>
      <w:r w:rsidRPr="009E47CC">
        <w:rPr>
          <w:sz w:val="18"/>
          <w:szCs w:val="18"/>
        </w:rPr>
        <w:t>………………………………</w:t>
      </w:r>
      <w:r w:rsidR="003F699C">
        <w:rPr>
          <w:sz w:val="18"/>
          <w:szCs w:val="18"/>
        </w:rPr>
        <w:t>………</w:t>
      </w:r>
    </w:p>
    <w:p w:rsidR="0081497D" w:rsidRDefault="0081497D" w:rsidP="0081497D">
      <w:pPr>
        <w:spacing w:line="480" w:lineRule="auto"/>
        <w:rPr>
          <w:sz w:val="24"/>
        </w:rPr>
      </w:pPr>
      <w:r>
        <w:rPr>
          <w:i/>
          <w:sz w:val="18"/>
          <w:szCs w:val="18"/>
        </w:rPr>
        <w:t xml:space="preserve">                              </w:t>
      </w:r>
      <w:r w:rsidR="003F699C"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</w:rPr>
        <w:t xml:space="preserve"> (imię i nazwisko dziecka)                 </w:t>
      </w:r>
      <w:r w:rsidR="009E47CC">
        <w:rPr>
          <w:i/>
          <w:sz w:val="18"/>
          <w:szCs w:val="18"/>
        </w:rPr>
        <w:t xml:space="preserve">       </w:t>
      </w:r>
      <w:r w:rsidR="003F699C">
        <w:rPr>
          <w:i/>
          <w:sz w:val="18"/>
          <w:szCs w:val="18"/>
        </w:rPr>
        <w:t xml:space="preserve">                           </w:t>
      </w:r>
      <w:r w:rsidR="009E47CC">
        <w:rPr>
          <w:i/>
          <w:sz w:val="18"/>
          <w:szCs w:val="18"/>
        </w:rPr>
        <w:t xml:space="preserve">(data urodzenia)    </w:t>
      </w:r>
      <w:r>
        <w:rPr>
          <w:i/>
          <w:sz w:val="18"/>
          <w:szCs w:val="18"/>
        </w:rPr>
        <w:t xml:space="preserve">                   </w:t>
      </w:r>
      <w:r w:rsidR="009E47C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</w:t>
      </w:r>
      <w:r w:rsidR="003F699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(miejsce urodzenia)</w:t>
      </w:r>
    </w:p>
    <w:p w:rsidR="0081497D" w:rsidRDefault="0081497D" w:rsidP="0081497D"/>
    <w:p w:rsidR="0081497D" w:rsidRPr="009E47CC" w:rsidRDefault="0081497D" w:rsidP="0081497D">
      <w:pPr>
        <w:rPr>
          <w:i/>
          <w:sz w:val="18"/>
          <w:szCs w:val="18"/>
        </w:rPr>
      </w:pPr>
      <w:r w:rsidRPr="009E47CC">
        <w:rPr>
          <w:sz w:val="18"/>
          <w:szCs w:val="18"/>
        </w:rPr>
        <w:t>……...................…….……….……..… ……</w:t>
      </w:r>
      <w:r w:rsidR="00D55D0C">
        <w:rPr>
          <w:sz w:val="18"/>
          <w:szCs w:val="18"/>
        </w:rPr>
        <w:t>…………………………………………</w:t>
      </w:r>
      <w:r>
        <w:rPr>
          <w:sz w:val="23"/>
          <w:szCs w:val="23"/>
        </w:rPr>
        <w:t xml:space="preserve"> </w:t>
      </w:r>
      <w:r w:rsidRPr="0081497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PESEL dziecka</w:t>
      </w:r>
      <w:r w:rsidR="00D55D0C">
        <w:rPr>
          <w:sz w:val="18"/>
          <w:szCs w:val="18"/>
        </w:rPr>
        <w:t>:……………………………………</w:t>
      </w:r>
    </w:p>
    <w:p w:rsidR="0081497D" w:rsidRDefault="009E47CC" w:rsidP="0081497D">
      <w:pPr>
        <w:spacing w:line="480" w:lineRule="auto"/>
        <w:rPr>
          <w:sz w:val="2"/>
          <w:szCs w:val="2"/>
        </w:rPr>
      </w:pPr>
      <w:r>
        <w:rPr>
          <w:i/>
          <w:sz w:val="18"/>
          <w:szCs w:val="18"/>
        </w:rPr>
        <w:t xml:space="preserve">                      </w:t>
      </w:r>
      <w:r w:rsidR="0081497D">
        <w:rPr>
          <w:i/>
          <w:sz w:val="18"/>
          <w:szCs w:val="18"/>
        </w:rPr>
        <w:t xml:space="preserve">         (adres zamieszkania)</w:t>
      </w:r>
    </w:p>
    <w:p w:rsidR="0081497D" w:rsidRDefault="0081497D" w:rsidP="0081497D">
      <w:pPr>
        <w:rPr>
          <w:sz w:val="2"/>
          <w:szCs w:val="2"/>
        </w:rPr>
      </w:pPr>
    </w:p>
    <w:p w:rsidR="0081497D" w:rsidRDefault="001F7FB3" w:rsidP="0081497D">
      <w:pPr>
        <w:rPr>
          <w:i/>
        </w:rPr>
      </w:pPr>
      <w:r>
        <w:rPr>
          <w:sz w:val="23"/>
          <w:szCs w:val="23"/>
        </w:rPr>
        <w:t xml:space="preserve">dziecka uczęszczającego do </w:t>
      </w:r>
      <w:r w:rsidR="0081497D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 xml:space="preserve"> ……………………………………………………………………………………………….</w:t>
      </w:r>
    </w:p>
    <w:p w:rsidR="0081497D" w:rsidRPr="009E47CC" w:rsidRDefault="0081497D" w:rsidP="0081497D">
      <w:pPr>
        <w:spacing w:line="360" w:lineRule="auto"/>
        <w:jc w:val="center"/>
        <w:rPr>
          <w:sz w:val="18"/>
          <w:szCs w:val="18"/>
        </w:rPr>
      </w:pPr>
      <w:r w:rsidRPr="009E47CC">
        <w:rPr>
          <w:i/>
          <w:sz w:val="18"/>
          <w:szCs w:val="18"/>
        </w:rPr>
        <w:t xml:space="preserve">                                </w:t>
      </w:r>
      <w:r w:rsidR="001F7FB3">
        <w:rPr>
          <w:i/>
          <w:sz w:val="18"/>
          <w:szCs w:val="18"/>
        </w:rPr>
        <w:t xml:space="preserve">                               </w:t>
      </w:r>
      <w:r w:rsidRPr="009E47CC">
        <w:rPr>
          <w:i/>
          <w:sz w:val="18"/>
          <w:szCs w:val="18"/>
        </w:rPr>
        <w:t xml:space="preserve">  (nazwa i adres przedszkola, szkoły, placówki do której uczęszcza dziecko)</w:t>
      </w:r>
    </w:p>
    <w:p w:rsidR="0081497D" w:rsidRDefault="0081497D" w:rsidP="0081497D">
      <w:pPr>
        <w:pStyle w:val="Tekstpodstawowy"/>
        <w:spacing w:line="240" w:lineRule="auto"/>
        <w:jc w:val="left"/>
        <w:rPr>
          <w:sz w:val="10"/>
          <w:szCs w:val="10"/>
        </w:rPr>
      </w:pPr>
    </w:p>
    <w:p w:rsidR="0081497D" w:rsidRDefault="0081497D" w:rsidP="0081497D">
      <w:pPr>
        <w:rPr>
          <w:sz w:val="22"/>
          <w:szCs w:val="22"/>
        </w:rPr>
      </w:pPr>
      <w:r>
        <w:rPr>
          <w:sz w:val="22"/>
          <w:szCs w:val="22"/>
        </w:rPr>
        <w:t>Dziecko było badane: psychologicznie, pedagogicznie, logopedycznie</w:t>
      </w:r>
      <w:r>
        <w:t>*</w:t>
      </w:r>
      <w:r>
        <w:rPr>
          <w:sz w:val="22"/>
          <w:szCs w:val="22"/>
        </w:rPr>
        <w:t xml:space="preserve"> w  poradni: </w:t>
      </w:r>
    </w:p>
    <w:p w:rsidR="0081497D" w:rsidRDefault="0081497D" w:rsidP="0081497D">
      <w:pPr>
        <w:rPr>
          <w:sz w:val="22"/>
          <w:szCs w:val="22"/>
        </w:rPr>
      </w:pPr>
    </w:p>
    <w:p w:rsidR="0081497D" w:rsidRDefault="0081497D" w:rsidP="0081497D">
      <w:pPr>
        <w:rPr>
          <w:i/>
        </w:rPr>
      </w:pPr>
      <w:r w:rsidRPr="009E47CC">
        <w:rPr>
          <w:sz w:val="18"/>
          <w:szCs w:val="18"/>
        </w:rPr>
        <w:t>........................................................................................................................</w:t>
      </w:r>
      <w:r w:rsidR="009E47CC" w:rsidRPr="009E47CC">
        <w:rPr>
          <w:sz w:val="18"/>
          <w:szCs w:val="18"/>
        </w:rPr>
        <w:t>..........................</w:t>
      </w:r>
      <w:r w:rsidRPr="009E47CC">
        <w:rPr>
          <w:sz w:val="18"/>
          <w:szCs w:val="18"/>
        </w:rPr>
        <w:t>.,</w:t>
      </w:r>
      <w:r>
        <w:rPr>
          <w:sz w:val="23"/>
          <w:szCs w:val="23"/>
        </w:rPr>
        <w:t xml:space="preserve"> w roku </w:t>
      </w:r>
      <w:r w:rsidR="009E47CC">
        <w:rPr>
          <w:sz w:val="18"/>
          <w:szCs w:val="18"/>
        </w:rPr>
        <w:t>………………………………………….</w:t>
      </w:r>
    </w:p>
    <w:p w:rsidR="0081497D" w:rsidRDefault="0081497D" w:rsidP="0081497D">
      <w:pPr>
        <w:rPr>
          <w:i/>
          <w:sz w:val="18"/>
          <w:szCs w:val="18"/>
        </w:rPr>
      </w:pPr>
      <w:r>
        <w:rPr>
          <w:i/>
        </w:rPr>
        <w:t xml:space="preserve">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(nazwa i adres poradni)</w:t>
      </w:r>
    </w:p>
    <w:p w:rsidR="0081497D" w:rsidRPr="00FB68C2" w:rsidRDefault="0081497D" w:rsidP="0081497D">
      <w:pPr>
        <w:tabs>
          <w:tab w:val="left" w:pos="5245"/>
        </w:tabs>
        <w:spacing w:line="360" w:lineRule="auto"/>
        <w:rPr>
          <w:i/>
          <w:sz w:val="22"/>
          <w:szCs w:val="22"/>
        </w:rPr>
      </w:pPr>
    </w:p>
    <w:p w:rsidR="00FB68C2" w:rsidRPr="00FB68C2" w:rsidRDefault="00FB68C2" w:rsidP="0081497D">
      <w:pPr>
        <w:tabs>
          <w:tab w:val="left" w:pos="5245"/>
        </w:tabs>
        <w:spacing w:line="360" w:lineRule="auto"/>
        <w:rPr>
          <w:sz w:val="22"/>
          <w:szCs w:val="22"/>
        </w:rPr>
      </w:pPr>
      <w:r w:rsidRPr="00FB68C2">
        <w:rPr>
          <w:sz w:val="22"/>
          <w:szCs w:val="22"/>
        </w:rPr>
        <w:t>Dziecko posiada orzeczenie o niepełnosprawności: tak / nie</w:t>
      </w:r>
    </w:p>
    <w:p w:rsidR="00FB68C2" w:rsidRPr="00FB68C2" w:rsidRDefault="00FB68C2" w:rsidP="0081497D">
      <w:pPr>
        <w:tabs>
          <w:tab w:val="left" w:pos="5245"/>
        </w:tabs>
        <w:spacing w:line="360" w:lineRule="auto"/>
        <w:rPr>
          <w:sz w:val="22"/>
          <w:szCs w:val="22"/>
        </w:rPr>
      </w:pPr>
      <w:r w:rsidRPr="00FB68C2">
        <w:rPr>
          <w:sz w:val="22"/>
          <w:szCs w:val="22"/>
        </w:rPr>
        <w:t xml:space="preserve">Dziecko posiada opinię o potrzebie wczesnego wspomagania rozwoju: tak / nie </w:t>
      </w:r>
      <w:r>
        <w:rPr>
          <w:sz w:val="22"/>
          <w:szCs w:val="22"/>
        </w:rPr>
        <w:t xml:space="preserve"> (jeśli tak to wskazane jest jej dołączenie do wniosku)</w:t>
      </w:r>
    </w:p>
    <w:p w:rsidR="003F699C" w:rsidRDefault="003F699C" w:rsidP="008F324B">
      <w:pPr>
        <w:tabs>
          <w:tab w:val="left" w:pos="5245"/>
        </w:tabs>
        <w:rPr>
          <w:sz w:val="18"/>
          <w:szCs w:val="18"/>
        </w:rPr>
      </w:pPr>
      <w:r w:rsidRPr="003F699C">
        <w:rPr>
          <w:sz w:val="22"/>
          <w:szCs w:val="22"/>
        </w:rPr>
        <w:t>Dziecko realizuj</w:t>
      </w:r>
      <w:r>
        <w:rPr>
          <w:sz w:val="22"/>
          <w:szCs w:val="22"/>
        </w:rPr>
        <w:t>e wczesne wspomaganie rozwoju (</w:t>
      </w:r>
      <w:r w:rsidRPr="003F699C">
        <w:rPr>
          <w:sz w:val="22"/>
          <w:szCs w:val="22"/>
        </w:rPr>
        <w:t xml:space="preserve">WWR) w placówce </w:t>
      </w:r>
      <w:r>
        <w:rPr>
          <w:sz w:val="18"/>
          <w:szCs w:val="18"/>
        </w:rPr>
        <w:t>………………………………………………………......</w:t>
      </w:r>
    </w:p>
    <w:p w:rsidR="00FB68C2" w:rsidRDefault="00FB68C2" w:rsidP="008F324B">
      <w:pPr>
        <w:tabs>
          <w:tab w:val="left" w:pos="5245"/>
        </w:tabs>
        <w:rPr>
          <w:sz w:val="18"/>
          <w:szCs w:val="18"/>
        </w:rPr>
      </w:pPr>
    </w:p>
    <w:p w:rsidR="0081497D" w:rsidRPr="0000674C" w:rsidRDefault="003F699C" w:rsidP="008F324B">
      <w:pPr>
        <w:tabs>
          <w:tab w:val="left" w:pos="5245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FB68C2" w:rsidRDefault="00FB68C2" w:rsidP="008F324B">
      <w:pPr>
        <w:tabs>
          <w:tab w:val="left" w:pos="5245"/>
        </w:tabs>
      </w:pPr>
    </w:p>
    <w:p w:rsidR="0081497D" w:rsidRDefault="0081497D" w:rsidP="008F324B">
      <w:pPr>
        <w:tabs>
          <w:tab w:val="left" w:pos="5245"/>
        </w:tabs>
      </w:pPr>
      <w:r>
        <w:t xml:space="preserve">Załączniki do wniosku:                                                                       </w:t>
      </w:r>
    </w:p>
    <w:p w:rsidR="0081497D" w:rsidRPr="009E47CC" w:rsidRDefault="0081497D" w:rsidP="008F324B">
      <w:pPr>
        <w:numPr>
          <w:ilvl w:val="0"/>
          <w:numId w:val="2"/>
        </w:numPr>
        <w:tabs>
          <w:tab w:val="left" w:pos="360"/>
        </w:tabs>
        <w:ind w:hanging="7020"/>
        <w:rPr>
          <w:sz w:val="18"/>
          <w:szCs w:val="18"/>
        </w:rPr>
      </w:pPr>
      <w:r w:rsidRPr="009E47CC">
        <w:rPr>
          <w:sz w:val="18"/>
          <w:szCs w:val="18"/>
        </w:rPr>
        <w:t xml:space="preserve">……………………….………………………                                                         </w:t>
      </w:r>
    </w:p>
    <w:p w:rsidR="0081497D" w:rsidRDefault="009E47CC" w:rsidP="008F324B">
      <w:pPr>
        <w:numPr>
          <w:ilvl w:val="0"/>
          <w:numId w:val="2"/>
        </w:numPr>
        <w:tabs>
          <w:tab w:val="left" w:pos="360"/>
        </w:tabs>
        <w:ind w:hanging="7020"/>
        <w:rPr>
          <w:sz w:val="24"/>
          <w:szCs w:val="24"/>
        </w:rPr>
      </w:pPr>
      <w:r w:rsidRPr="009E47CC">
        <w:rPr>
          <w:sz w:val="18"/>
          <w:szCs w:val="18"/>
        </w:rPr>
        <w:t>…………………………….…………</w:t>
      </w:r>
      <w:r>
        <w:rPr>
          <w:sz w:val="18"/>
          <w:szCs w:val="18"/>
        </w:rPr>
        <w:t>……….</w:t>
      </w:r>
      <w:r w:rsidR="0081497D">
        <w:rPr>
          <w:sz w:val="24"/>
          <w:szCs w:val="24"/>
        </w:rPr>
        <w:tab/>
      </w:r>
      <w:r w:rsidR="0081497D">
        <w:rPr>
          <w:sz w:val="24"/>
          <w:szCs w:val="24"/>
        </w:rPr>
        <w:tab/>
        <w:t xml:space="preserve">    </w:t>
      </w:r>
      <w:r w:rsidR="0081497D">
        <w:rPr>
          <w:b/>
          <w:sz w:val="24"/>
          <w:szCs w:val="24"/>
        </w:rPr>
        <w:t>Podpis wnioskodawcy:</w:t>
      </w:r>
      <w:r w:rsidR="0081497D">
        <w:rPr>
          <w:sz w:val="24"/>
          <w:szCs w:val="24"/>
        </w:rPr>
        <w:t xml:space="preserve">    </w:t>
      </w:r>
    </w:p>
    <w:p w:rsidR="0081497D" w:rsidRDefault="00235AE7" w:rsidP="008F324B">
      <w:pPr>
        <w:tabs>
          <w:tab w:val="left" w:pos="360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</w:r>
      <w:r w:rsidR="003F699C">
        <w:rPr>
          <w:sz w:val="24"/>
          <w:szCs w:val="24"/>
        </w:rPr>
        <w:tab/>
        <w:t xml:space="preserve">    </w:t>
      </w:r>
      <w:r w:rsidR="009E47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</w:t>
      </w:r>
      <w:r w:rsidR="0081497D" w:rsidRPr="009E47CC">
        <w:rPr>
          <w:sz w:val="18"/>
          <w:szCs w:val="18"/>
        </w:rPr>
        <w:t>………………………</w:t>
      </w:r>
      <w:r w:rsidR="009E47CC">
        <w:rPr>
          <w:sz w:val="18"/>
          <w:szCs w:val="18"/>
        </w:rPr>
        <w:t>………..</w:t>
      </w:r>
    </w:p>
    <w:p w:rsidR="00235AE7" w:rsidRPr="00235AE7" w:rsidRDefault="00235AE7" w:rsidP="008F324B">
      <w:pPr>
        <w:tabs>
          <w:tab w:val="left" w:pos="360"/>
        </w:tabs>
        <w:rPr>
          <w:sz w:val="18"/>
          <w:szCs w:val="18"/>
        </w:rPr>
      </w:pPr>
    </w:p>
    <w:p w:rsidR="00FB68C2" w:rsidRDefault="0081497D" w:rsidP="008F324B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Wyrażam zgodę na przekazanie </w:t>
      </w:r>
      <w:r w:rsidR="00FB68C2">
        <w:rPr>
          <w:sz w:val="24"/>
          <w:szCs w:val="24"/>
        </w:rPr>
        <w:t xml:space="preserve">ewentualnych </w:t>
      </w:r>
      <w:r>
        <w:rPr>
          <w:sz w:val="24"/>
          <w:szCs w:val="24"/>
        </w:rPr>
        <w:t>wyników diagnozy do</w:t>
      </w:r>
      <w:r w:rsidR="00FB68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68C2" w:rsidRDefault="00FB68C2" w:rsidP="008F324B">
      <w:pPr>
        <w:tabs>
          <w:tab w:val="left" w:pos="360"/>
        </w:tabs>
        <w:rPr>
          <w:sz w:val="24"/>
          <w:szCs w:val="24"/>
        </w:rPr>
      </w:pPr>
    </w:p>
    <w:p w:rsidR="00FB68C2" w:rsidRPr="00FB68C2" w:rsidRDefault="0081497D" w:rsidP="00FB68C2">
      <w:pPr>
        <w:tabs>
          <w:tab w:val="left" w:pos="360"/>
        </w:tabs>
        <w:rPr>
          <w:sz w:val="18"/>
          <w:szCs w:val="18"/>
        </w:rPr>
      </w:pPr>
      <w:r w:rsidRPr="009E47CC">
        <w:rPr>
          <w:sz w:val="18"/>
          <w:szCs w:val="18"/>
        </w:rPr>
        <w:t>………………………………………………</w:t>
      </w:r>
      <w:r w:rsidR="009E47CC">
        <w:rPr>
          <w:sz w:val="18"/>
          <w:szCs w:val="18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7CC">
        <w:rPr>
          <w:sz w:val="24"/>
          <w:szCs w:val="24"/>
        </w:rPr>
        <w:t xml:space="preserve">              </w:t>
      </w:r>
      <w:r w:rsidR="00FB68C2">
        <w:rPr>
          <w:sz w:val="24"/>
          <w:szCs w:val="24"/>
        </w:rPr>
        <w:t xml:space="preserve">                              </w:t>
      </w:r>
    </w:p>
    <w:p w:rsidR="009E47CC" w:rsidRDefault="009E47CC" w:rsidP="008F324B">
      <w:pPr>
        <w:rPr>
          <w:i/>
          <w:sz w:val="18"/>
          <w:szCs w:val="18"/>
        </w:rPr>
      </w:pPr>
      <w:r>
        <w:rPr>
          <w:i/>
        </w:rPr>
        <w:t>(nazwa i adres placówki)</w:t>
      </w:r>
    </w:p>
    <w:p w:rsidR="0081497D" w:rsidRDefault="0081497D" w:rsidP="0081497D">
      <w:pPr>
        <w:tabs>
          <w:tab w:val="left" w:pos="360"/>
        </w:tabs>
        <w:spacing w:line="360" w:lineRule="auto"/>
      </w:pPr>
    </w:p>
    <w:p w:rsidR="0081497D" w:rsidRDefault="009E47CC" w:rsidP="00235AE7">
      <w:pPr>
        <w:tabs>
          <w:tab w:val="left" w:pos="360"/>
        </w:tabs>
        <w:ind w:left="702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1497D">
        <w:rPr>
          <w:b/>
          <w:sz w:val="24"/>
          <w:szCs w:val="24"/>
        </w:rPr>
        <w:t>Podpis wnioskodawcy:</w:t>
      </w:r>
      <w:r w:rsidR="0081497D">
        <w:rPr>
          <w:sz w:val="24"/>
          <w:szCs w:val="24"/>
        </w:rPr>
        <w:t xml:space="preserve">    </w:t>
      </w:r>
    </w:p>
    <w:p w:rsidR="003F699C" w:rsidRDefault="0081497D" w:rsidP="00235A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84A59">
        <w:rPr>
          <w:sz w:val="24"/>
          <w:szCs w:val="24"/>
        </w:rPr>
        <w:t xml:space="preserve">   </w:t>
      </w:r>
    </w:p>
    <w:p w:rsidR="00866323" w:rsidRDefault="003F699C" w:rsidP="00235AE7">
      <w:pPr>
        <w:ind w:left="7080"/>
        <w:rPr>
          <w:sz w:val="18"/>
          <w:szCs w:val="18"/>
        </w:rPr>
      </w:pPr>
      <w:r>
        <w:rPr>
          <w:sz w:val="24"/>
          <w:szCs w:val="24"/>
        </w:rPr>
        <w:t xml:space="preserve">  </w:t>
      </w:r>
      <w:r w:rsidR="0081497D">
        <w:rPr>
          <w:sz w:val="24"/>
          <w:szCs w:val="24"/>
        </w:rPr>
        <w:t xml:space="preserve"> </w:t>
      </w:r>
      <w:r w:rsidR="0081497D" w:rsidRPr="009E47CC">
        <w:rPr>
          <w:sz w:val="18"/>
          <w:szCs w:val="18"/>
        </w:rPr>
        <w:t>………………………</w:t>
      </w:r>
      <w:r w:rsidR="009E47CC">
        <w:rPr>
          <w:sz w:val="18"/>
          <w:szCs w:val="18"/>
        </w:rPr>
        <w:t>……………</w:t>
      </w:r>
    </w:p>
    <w:p w:rsidR="00FB68C2" w:rsidRPr="00FB68C2" w:rsidRDefault="00FB68C2" w:rsidP="00FB68C2">
      <w:pPr>
        <w:tabs>
          <w:tab w:val="left" w:pos="36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:rsidR="00FB68C2" w:rsidRPr="00FB68C2" w:rsidRDefault="00FB68C2" w:rsidP="00FB68C2">
      <w:pPr>
        <w:jc w:val="both"/>
        <w:rPr>
          <w:b/>
          <w:u w:val="single"/>
        </w:rPr>
      </w:pPr>
      <w:r w:rsidRPr="00FB68C2">
        <w:rPr>
          <w:b/>
          <w:u w:val="single"/>
        </w:rPr>
        <w:t>Wyrażenie zgody na kontakty Poradni z placówką oświatową, do której uczęszcza dziecko/uczeń.</w:t>
      </w:r>
    </w:p>
    <w:p w:rsidR="00FB68C2" w:rsidRPr="00FB68C2" w:rsidRDefault="00FB68C2" w:rsidP="00FB68C2">
      <w:pPr>
        <w:jc w:val="both"/>
        <w:rPr>
          <w:b/>
          <w:u w:val="single"/>
        </w:rPr>
      </w:pPr>
    </w:p>
    <w:p w:rsidR="00FB68C2" w:rsidRPr="00FB68C2" w:rsidRDefault="00FB68C2" w:rsidP="00FB68C2">
      <w:pPr>
        <w:jc w:val="both"/>
        <w:rPr>
          <w:rFonts w:eastAsia="Calibri"/>
          <w:lang w:eastAsia="en-US"/>
        </w:rPr>
      </w:pPr>
      <w:r w:rsidRPr="00FB68C2">
        <w:rPr>
          <w:rFonts w:eastAsia="Calibri"/>
          <w:lang w:eastAsia="en-US"/>
        </w:rPr>
        <w:t xml:space="preserve">Wyrażenie poniższej zgody jest </w:t>
      </w:r>
      <w:r w:rsidRPr="00FB68C2">
        <w:rPr>
          <w:rFonts w:eastAsia="Calibri"/>
          <w:b/>
          <w:lang w:eastAsia="en-US"/>
        </w:rPr>
        <w:t>dobrowolne</w:t>
      </w:r>
      <w:r w:rsidRPr="00FB68C2">
        <w:rPr>
          <w:rFonts w:eastAsia="Calibri"/>
          <w:lang w:eastAsia="en-US"/>
        </w:rPr>
        <w:t>.</w:t>
      </w:r>
    </w:p>
    <w:p w:rsidR="00FB68C2" w:rsidRPr="00FB68C2" w:rsidRDefault="00FB68C2" w:rsidP="00FB68C2">
      <w:pPr>
        <w:jc w:val="both"/>
        <w:rPr>
          <w:rFonts w:eastAsia="Calibri"/>
          <w:lang w:eastAsia="en-US"/>
        </w:rPr>
      </w:pPr>
    </w:p>
    <w:p w:rsidR="00FB68C2" w:rsidRPr="00FB68C2" w:rsidRDefault="00FB68C2" w:rsidP="00FB68C2">
      <w:pPr>
        <w:jc w:val="both"/>
      </w:pPr>
      <w:r w:rsidRPr="00FB68C2">
        <w:t xml:space="preserve">Wyrażam zgodę/nie wyrażam zgody* na przetwarzanie moich danych osobowych i danych osobowych mojego dziecka/podopiecznego/-ej przez Powiatowy Zespół Poradni Psychologiczno-Pedagogicznych w Wejherowie z siedzibą w Wejherowie przy ul. Ofiar Piaśnicy 22 poprzez kontakt, w tym telefoniczny upoważnionego pracownika Poradni z pracownikiem przedszkola/szkoły/innej placówki oświatowej, do której uczęszczam albo uczęszcza moje dziecko/podopieczny/a w celu omówienia mojej </w:t>
      </w:r>
      <w:r w:rsidRPr="00FB68C2">
        <w:rPr>
          <w:b/>
        </w:rPr>
        <w:t>sytuacji dydaktycznej i wychowawczej</w:t>
      </w:r>
      <w:r w:rsidRPr="00FB68C2">
        <w:t xml:space="preserve"> albo mojego dziecka/podopiecznego/-ej.</w:t>
      </w:r>
    </w:p>
    <w:p w:rsidR="00FB68C2" w:rsidRPr="00FB68C2" w:rsidRDefault="00FB68C2" w:rsidP="00FB68C2">
      <w:pPr>
        <w:jc w:val="both"/>
        <w:rPr>
          <w:b/>
          <w:i/>
          <w:lang w:eastAsia="pl-PL"/>
        </w:rPr>
      </w:pPr>
    </w:p>
    <w:p w:rsidR="00FB68C2" w:rsidRPr="00FB68C2" w:rsidRDefault="00FB68C2" w:rsidP="00FB68C2">
      <w:pPr>
        <w:jc w:val="both"/>
      </w:pPr>
    </w:p>
    <w:p w:rsidR="00FB68C2" w:rsidRPr="00FB68C2" w:rsidRDefault="00FB68C2" w:rsidP="00FB68C2">
      <w:pPr>
        <w:ind w:left="4956" w:firstLine="708"/>
        <w:jc w:val="both"/>
      </w:pPr>
      <w:r w:rsidRPr="00FB68C2">
        <w:t>……………………………………………</w:t>
      </w:r>
    </w:p>
    <w:p w:rsidR="00FB68C2" w:rsidRPr="00FB68C2" w:rsidRDefault="00FB68C2" w:rsidP="00FB68C2">
      <w:pPr>
        <w:jc w:val="both"/>
      </w:pPr>
      <w:r w:rsidRPr="00FB68C2">
        <w:tab/>
      </w:r>
      <w:r w:rsidRPr="00FB68C2">
        <w:tab/>
      </w:r>
      <w:r w:rsidRPr="00FB68C2">
        <w:tab/>
      </w:r>
      <w:r w:rsidRPr="00FB68C2">
        <w:tab/>
      </w:r>
      <w:r w:rsidRPr="00FB68C2">
        <w:tab/>
      </w:r>
      <w:r w:rsidRPr="00FB68C2">
        <w:tab/>
      </w:r>
      <w:r w:rsidRPr="00FB68C2">
        <w:tab/>
      </w:r>
      <w:r w:rsidRPr="00FB68C2">
        <w:tab/>
        <w:t xml:space="preserve">       (podpis osoby udzielającej zgody)</w:t>
      </w:r>
    </w:p>
    <w:p w:rsidR="00235AE7" w:rsidRDefault="00235AE7" w:rsidP="00235AE7">
      <w:pPr>
        <w:rPr>
          <w:sz w:val="18"/>
          <w:szCs w:val="18"/>
        </w:rPr>
      </w:pPr>
    </w:p>
    <w:p w:rsidR="00235AE7" w:rsidRDefault="00235AE7" w:rsidP="003F699C">
      <w:pPr>
        <w:ind w:left="7080"/>
        <w:rPr>
          <w:sz w:val="18"/>
          <w:szCs w:val="18"/>
        </w:rPr>
      </w:pPr>
    </w:p>
    <w:p w:rsidR="00FB68C2" w:rsidRPr="00FB68C2" w:rsidRDefault="00FB68C2" w:rsidP="00FB68C2">
      <w:pPr>
        <w:ind w:left="709"/>
        <w:jc w:val="both"/>
        <w:rPr>
          <w:b/>
          <w:i/>
          <w:sz w:val="18"/>
          <w:szCs w:val="18"/>
          <w:u w:val="single"/>
        </w:rPr>
      </w:pPr>
      <w:r w:rsidRPr="00FB68C2">
        <w:rPr>
          <w:b/>
          <w:i/>
          <w:sz w:val="18"/>
          <w:szCs w:val="18"/>
          <w:u w:val="single"/>
        </w:rPr>
        <w:lastRenderedPageBreak/>
        <w:t>Klauzula informacyjna</w:t>
      </w:r>
    </w:p>
    <w:p w:rsidR="00FB68C2" w:rsidRPr="00FB68C2" w:rsidRDefault="00FB68C2" w:rsidP="00FB68C2">
      <w:pPr>
        <w:ind w:left="709"/>
        <w:jc w:val="both"/>
        <w:rPr>
          <w:b/>
          <w:sz w:val="18"/>
          <w:szCs w:val="18"/>
        </w:rPr>
      </w:pPr>
      <w:r w:rsidRPr="00FB68C2">
        <w:rPr>
          <w:b/>
          <w:sz w:val="18"/>
          <w:szCs w:val="18"/>
        </w:rPr>
        <w:t xml:space="preserve">Powiatowy Zespół Poradni Psychologiczno-Pedagogicznych w Wejherowie informuje, że: 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 xml:space="preserve">Administratorem </w:t>
      </w:r>
      <w:bookmarkStart w:id="1" w:name="_Hlk514044304"/>
      <w:r w:rsidRPr="00FB68C2">
        <w:rPr>
          <w:sz w:val="18"/>
          <w:szCs w:val="18"/>
        </w:rPr>
        <w:t xml:space="preserve">Pani/Pana </w:t>
      </w:r>
      <w:bookmarkEnd w:id="1"/>
      <w:r w:rsidRPr="00FB68C2">
        <w:rPr>
          <w:sz w:val="18"/>
          <w:szCs w:val="18"/>
        </w:rPr>
        <w:t>danych osobowych/danych osobowych Pani/Pana dziecka/podopiecznego/-ej jest Powiatowy Zespół Poradni Psychologiczno-Pedagogicznych w Wejherowie, mający siedzibę w Wejherowie przy ul. Ofiar Piaśnicy 22, tel. 58 672 10 08 zwany dalej Administratorem.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Telefon kontaktowy do inspektora ochrony danych osobowych jest następujący: 58 672 10 08.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Administrator prowadzi operacje przetwarzania Pani/Pana danych osobowych/danych osobowych Pani/Pana dziecka/podopiecznego/-ej w formie papierowej oraz przy wykorzystaniu systemów informatycznych.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 xml:space="preserve">Pani/Pana dane osobowe/dane osobowe Pani/Pana dziecka/podopiecznego/-ej przetwarzane są w celu udzielenia bezpośredniej pomocy psychologiczno-pedagogicznej, przeprowadzenia diagnozy oraz wydania odpowiednich dokumentów (np. opinii, orzeczenia, informacji o wynikach badań, zaświadczenia), realizacji form wsparcia w ramach udzielanej pomocy oraz archiwizacji. Niepodanie wszelkich niezbędnych danych jest równoznaczne z brakiem możliwości świadczenia ww. pomocy i wydania dokumentów oraz brakiem możliwości ich późniejszego przechowywania. 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  <w:u w:val="single"/>
        </w:rPr>
      </w:pPr>
      <w:r w:rsidRPr="00FB68C2">
        <w:rPr>
          <w:sz w:val="18"/>
          <w:szCs w:val="18"/>
        </w:rPr>
        <w:t>Podstawą przetwarzania Pani/Pana danych osobowych/danych osobowych Pani/Pana dziecka/podopiecznego/-ej jest art. 6 ust. 1 lit. c  RODO  (Rozporządzenia Parlamentu Europejskiego i Rady (UE) 2016/679 z dnia 27 kwietnia 2016 r. w sprawie ochrony osób fizycznych w związku z przetwarzaniem danych osobowych i w sprawie swobodnego przepływu takich danych oraz uchylenia dyrektywy 95/46/WE) w związku z:</w:t>
      </w:r>
    </w:p>
    <w:p w:rsidR="00FB68C2" w:rsidRPr="00FB68C2" w:rsidRDefault="00FB68C2" w:rsidP="00FB68C2">
      <w:pPr>
        <w:numPr>
          <w:ilvl w:val="0"/>
          <w:numId w:val="8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 xml:space="preserve">rozporządzeniem Ministra Edukacji Narodowej z dnia 1 lutego 2013 r. w sprawie szczegółowych zasad działania publicznych poradni psychologiczno-pedagogicznych, w tym publicznych poradni specjalistycznych (Dz. U. 2013 poz. 199 z </w:t>
      </w:r>
      <w:proofErr w:type="spellStart"/>
      <w:r w:rsidRPr="00FB68C2">
        <w:rPr>
          <w:sz w:val="18"/>
          <w:szCs w:val="18"/>
        </w:rPr>
        <w:t>późn</w:t>
      </w:r>
      <w:proofErr w:type="spellEnd"/>
      <w:r w:rsidRPr="00FB68C2">
        <w:rPr>
          <w:sz w:val="18"/>
          <w:szCs w:val="18"/>
        </w:rPr>
        <w:t>. zm.),</w:t>
      </w:r>
    </w:p>
    <w:p w:rsidR="00FB68C2" w:rsidRPr="00FB68C2" w:rsidRDefault="00FB68C2" w:rsidP="00FB68C2">
      <w:pPr>
        <w:numPr>
          <w:ilvl w:val="0"/>
          <w:numId w:val="8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rozporządzeniem Ministra Edukacji Narodowej z dnia 24 sierpnia 2017 r. w sprawie organizowania wczesnego wspomagania rozwoju (Dz. U. 2017 poz. 1635).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W stosunku do danych osobowych które są przetwarzane na podstawie zgody (art. 6 ust. 1 lit. a RODO) ma Pani/Pan prawo w dowolnym momencie wycofać zgodę na przetwarzanie danych osobowych. Wycofanie zgody nie wpływa na zgodność z prawem przetwarzania, którego dokonano na podstawie zgody przed jej wycofaniem. Wycofać zgodę można w formie pisemnej, którą należy wysłać albo dostarczyć do właściwej Poradni.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Posiada Pani/Pan 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Pani/Pana dane osobowe/dane osobowe Pani/Pana dziecka/podopiecznego/-ej nie podlegają zautomatyzowanemu podejmowaniu decyzji, w tym profilowaniu.</w:t>
      </w:r>
    </w:p>
    <w:p w:rsidR="00FB68C2" w:rsidRPr="00FB68C2" w:rsidRDefault="00FB68C2" w:rsidP="00FB68C2">
      <w:pPr>
        <w:numPr>
          <w:ilvl w:val="0"/>
          <w:numId w:val="4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Pani/Pana dane osobowe/dane osobowe Pani/Pana dziecka/podopiecznego/-ej będą przechowywane przez okres oznaczony kategorią archiwalną wskazaną w Jednolitym Rzeczowym Wykazie Akt Powiatowego Zespołu Poradni Psychologiczno-Pedagogicznych w Wejherowie, który zgodnie z art. 6 ust. 2 ustawy z dnia 14 lipca 1983 r. o narodowym zasobie archiwalnym i archiwach (Dz. U. z 2020 r. poz. 164) został przygotowany w porozumieniu z Naczelnym Dyrektorem Archiwów Państwowych tj.:</w:t>
      </w:r>
    </w:p>
    <w:p w:rsidR="00FB68C2" w:rsidRPr="00FB68C2" w:rsidRDefault="00FB68C2" w:rsidP="00FB68C2">
      <w:pPr>
        <w:numPr>
          <w:ilvl w:val="0"/>
          <w:numId w:val="7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20 lat w przypadku spraw, w których została udzielona pomoc psychologiczno-pedagogiczna albo wydana opinia, informacja o wynikach badań lub zaświadczenie,</w:t>
      </w:r>
    </w:p>
    <w:p w:rsidR="00FB68C2" w:rsidRPr="00FB68C2" w:rsidRDefault="00FB68C2" w:rsidP="00FB68C2">
      <w:pPr>
        <w:numPr>
          <w:ilvl w:val="0"/>
          <w:numId w:val="7"/>
        </w:numPr>
        <w:jc w:val="both"/>
        <w:rPr>
          <w:sz w:val="18"/>
          <w:szCs w:val="18"/>
        </w:rPr>
      </w:pPr>
      <w:r w:rsidRPr="00FB68C2">
        <w:rPr>
          <w:sz w:val="18"/>
          <w:szCs w:val="18"/>
        </w:rPr>
        <w:t>50 lat w przypadku spraw, w których zostało wydane orzeczenie albo opinia o potrzebie wczesnego wspomagania rozwoju.</w:t>
      </w:r>
    </w:p>
    <w:p w:rsidR="00FB68C2" w:rsidRPr="00FB68C2" w:rsidRDefault="00FB68C2" w:rsidP="00FB68C2">
      <w:pPr>
        <w:ind w:left="709"/>
        <w:jc w:val="both"/>
        <w:rPr>
          <w:sz w:val="18"/>
          <w:szCs w:val="18"/>
        </w:rPr>
      </w:pPr>
      <w:r w:rsidRPr="00FB68C2">
        <w:rPr>
          <w:sz w:val="18"/>
          <w:szCs w:val="18"/>
        </w:rPr>
        <w:t>Okres przechowywania liczy się od daty zakończenia badań. Po upływie okresu przechowywania dokumentacja niearchiwalna podlega, po uzyskaniu zgody dyrektora właściwego archiwum państwowego, brakowaniu.</w:t>
      </w:r>
    </w:p>
    <w:p w:rsidR="00FB68C2" w:rsidRPr="00FB68C2" w:rsidRDefault="00FB68C2" w:rsidP="00FB68C2">
      <w:pPr>
        <w:ind w:left="709"/>
        <w:jc w:val="both"/>
        <w:rPr>
          <w:sz w:val="18"/>
          <w:szCs w:val="18"/>
        </w:rPr>
      </w:pPr>
    </w:p>
    <w:p w:rsidR="00FB68C2" w:rsidRPr="00FB68C2" w:rsidRDefault="00FB68C2" w:rsidP="00FB68C2">
      <w:pPr>
        <w:ind w:left="709"/>
        <w:jc w:val="both"/>
        <w:rPr>
          <w:sz w:val="18"/>
          <w:szCs w:val="18"/>
        </w:rPr>
      </w:pPr>
    </w:p>
    <w:p w:rsidR="00FB68C2" w:rsidRPr="00FB68C2" w:rsidRDefault="00FB68C2" w:rsidP="00FB68C2">
      <w:pPr>
        <w:ind w:left="709"/>
        <w:jc w:val="both"/>
        <w:rPr>
          <w:sz w:val="18"/>
          <w:szCs w:val="18"/>
        </w:rPr>
      </w:pPr>
      <w:r w:rsidRPr="00FB68C2">
        <w:rPr>
          <w:b/>
          <w:sz w:val="18"/>
          <w:szCs w:val="18"/>
        </w:rPr>
        <w:t>Oświadczam, że zapoznałam/em się z powyższymi informacjami oraz, że w pełni je zrozumiałam/em.</w:t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</w:p>
    <w:p w:rsidR="00FB68C2" w:rsidRPr="00FB68C2" w:rsidRDefault="00FB68C2" w:rsidP="005B14CF">
      <w:pPr>
        <w:ind w:left="709"/>
        <w:jc w:val="right"/>
        <w:rPr>
          <w:sz w:val="18"/>
          <w:szCs w:val="18"/>
        </w:rPr>
      </w:pPr>
      <w:r w:rsidRPr="00FB68C2">
        <w:rPr>
          <w:sz w:val="18"/>
          <w:szCs w:val="18"/>
        </w:rPr>
        <w:t xml:space="preserve">                                                                      ………………………………………….</w:t>
      </w:r>
    </w:p>
    <w:p w:rsidR="00FB68C2" w:rsidRPr="00FB68C2" w:rsidRDefault="00FB68C2" w:rsidP="005B14CF">
      <w:pPr>
        <w:ind w:left="709"/>
        <w:jc w:val="right"/>
        <w:rPr>
          <w:sz w:val="18"/>
          <w:szCs w:val="18"/>
        </w:rPr>
      </w:pP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</w:r>
      <w:r w:rsidRPr="00FB68C2">
        <w:rPr>
          <w:sz w:val="18"/>
          <w:szCs w:val="18"/>
        </w:rPr>
        <w:tab/>
        <w:t xml:space="preserve">                   (podpis) </w:t>
      </w:r>
    </w:p>
    <w:p w:rsidR="0084590D" w:rsidRPr="009E47CC" w:rsidRDefault="0084590D" w:rsidP="005B14CF">
      <w:pPr>
        <w:jc w:val="right"/>
        <w:rPr>
          <w:sz w:val="18"/>
          <w:szCs w:val="18"/>
        </w:rPr>
      </w:pPr>
    </w:p>
    <w:sectPr w:rsidR="0084590D" w:rsidRPr="009E47CC" w:rsidSect="00FB68C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0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"/>
      <w:lvlJc w:val="left"/>
      <w:pPr>
        <w:tabs>
          <w:tab w:val="num" w:pos="0"/>
        </w:tabs>
        <w:ind w:left="2852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2055F"/>
    <w:multiLevelType w:val="hybridMultilevel"/>
    <w:tmpl w:val="640EF9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497D"/>
    <w:rsid w:val="0000674C"/>
    <w:rsid w:val="000B7D06"/>
    <w:rsid w:val="001F7FB3"/>
    <w:rsid w:val="00235AE7"/>
    <w:rsid w:val="003F699C"/>
    <w:rsid w:val="004B2C36"/>
    <w:rsid w:val="004D3487"/>
    <w:rsid w:val="00525B56"/>
    <w:rsid w:val="00570A58"/>
    <w:rsid w:val="005B14CF"/>
    <w:rsid w:val="007132CD"/>
    <w:rsid w:val="0081497D"/>
    <w:rsid w:val="0084590D"/>
    <w:rsid w:val="00866323"/>
    <w:rsid w:val="00884A59"/>
    <w:rsid w:val="008C1EAA"/>
    <w:rsid w:val="008D75B6"/>
    <w:rsid w:val="008F324B"/>
    <w:rsid w:val="009A1045"/>
    <w:rsid w:val="009E47CC"/>
    <w:rsid w:val="00B7471F"/>
    <w:rsid w:val="00C328DA"/>
    <w:rsid w:val="00C64218"/>
    <w:rsid w:val="00C73897"/>
    <w:rsid w:val="00D55D0C"/>
    <w:rsid w:val="00DC0887"/>
    <w:rsid w:val="00DD142F"/>
    <w:rsid w:val="00E7096F"/>
    <w:rsid w:val="00F01A12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8D0A-7C76-4C78-8671-317E9AF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9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497D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8D75B6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1497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81497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1497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81497D"/>
    <w:pPr>
      <w:spacing w:before="100" w:after="10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0C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4590D"/>
    <w:pPr>
      <w:suppressAutoHyphens w:val="0"/>
      <w:ind w:left="720"/>
      <w:contextualSpacing/>
    </w:pPr>
    <w:rPr>
      <w:lang w:eastAsia="pl-PL"/>
    </w:rPr>
  </w:style>
  <w:style w:type="character" w:customStyle="1" w:styleId="h2">
    <w:name w:val="h2"/>
    <w:basedOn w:val="Domylnaczcionkaakapitu"/>
    <w:rsid w:val="0084590D"/>
  </w:style>
  <w:style w:type="character" w:styleId="Pogrubienie">
    <w:name w:val="Strong"/>
    <w:basedOn w:val="Domylnaczcionkaakapitu"/>
    <w:uiPriority w:val="22"/>
    <w:qFormat/>
    <w:rsid w:val="0084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marzena.sokolowska</dc:creator>
  <cp:lastModifiedBy>E.Kisielewska</cp:lastModifiedBy>
  <cp:revision>6</cp:revision>
  <cp:lastPrinted>2021-09-21T09:54:00Z</cp:lastPrinted>
  <dcterms:created xsi:type="dcterms:W3CDTF">2018-08-30T10:55:00Z</dcterms:created>
  <dcterms:modified xsi:type="dcterms:W3CDTF">2022-08-16T08:09:00Z</dcterms:modified>
</cp:coreProperties>
</file>